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5DBA" w14:textId="7FC9686D" w:rsidR="0085795F" w:rsidRPr="00AB21B8" w:rsidRDefault="00F454C7" w:rsidP="00F23B56">
      <w:pPr>
        <w:widowControl w:val="0"/>
        <w:jc w:val="both"/>
        <w:rPr>
          <w:b/>
          <w:bCs/>
          <w:snapToGrid w:val="0"/>
          <w:sz w:val="24"/>
          <w:szCs w:val="24"/>
        </w:rPr>
      </w:pPr>
      <w:r>
        <w:rPr>
          <w:noProof/>
          <w:snapToGrid w:val="0"/>
          <w:sz w:val="24"/>
          <w:szCs w:val="24"/>
        </w:rPr>
        <w:drawing>
          <wp:anchor distT="0" distB="0" distL="114300" distR="114300" simplePos="0" relativeHeight="251657216" behindDoc="0" locked="0" layoutInCell="1" allowOverlap="1" wp14:anchorId="0F34DE9A" wp14:editId="22488287">
            <wp:simplePos x="0" y="0"/>
            <wp:positionH relativeFrom="column">
              <wp:posOffset>-540135</wp:posOffset>
            </wp:positionH>
            <wp:positionV relativeFrom="paragraph">
              <wp:posOffset>-323850</wp:posOffset>
            </wp:positionV>
            <wp:extent cx="7551420" cy="106785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1420" cy="1067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C8C4C" w14:textId="77777777" w:rsidR="0085795F" w:rsidRPr="00AB21B8" w:rsidRDefault="0085795F">
      <w:pPr>
        <w:widowControl w:val="0"/>
        <w:ind w:firstLine="720"/>
        <w:jc w:val="both"/>
        <w:rPr>
          <w:b/>
          <w:bCs/>
          <w:snapToGrid w:val="0"/>
          <w:sz w:val="24"/>
          <w:szCs w:val="24"/>
        </w:rPr>
      </w:pPr>
    </w:p>
    <w:p w14:paraId="6ADF36BE" w14:textId="77777777" w:rsidR="0085795F" w:rsidRPr="00AB21B8" w:rsidRDefault="0085795F">
      <w:pPr>
        <w:widowControl w:val="0"/>
        <w:ind w:firstLine="720"/>
        <w:jc w:val="both"/>
        <w:rPr>
          <w:b/>
          <w:bCs/>
          <w:snapToGrid w:val="0"/>
          <w:sz w:val="24"/>
          <w:szCs w:val="24"/>
        </w:rPr>
      </w:pPr>
    </w:p>
    <w:p w14:paraId="10440FE3" w14:textId="77777777" w:rsidR="0085795F" w:rsidRPr="00AB21B8" w:rsidRDefault="0085795F">
      <w:pPr>
        <w:widowControl w:val="0"/>
        <w:ind w:firstLine="720"/>
        <w:jc w:val="both"/>
        <w:rPr>
          <w:b/>
          <w:bCs/>
          <w:snapToGrid w:val="0"/>
          <w:sz w:val="24"/>
          <w:szCs w:val="24"/>
        </w:rPr>
      </w:pPr>
    </w:p>
    <w:p w14:paraId="1E222A7E" w14:textId="77777777" w:rsidR="0085795F" w:rsidRPr="00AB21B8" w:rsidRDefault="0085795F">
      <w:pPr>
        <w:widowControl w:val="0"/>
        <w:ind w:firstLine="720"/>
        <w:jc w:val="both"/>
        <w:rPr>
          <w:b/>
          <w:bCs/>
          <w:snapToGrid w:val="0"/>
          <w:sz w:val="24"/>
          <w:szCs w:val="24"/>
        </w:rPr>
      </w:pPr>
    </w:p>
    <w:p w14:paraId="1FC4F200" w14:textId="77777777" w:rsidR="00B178D9" w:rsidRPr="00AB21B8" w:rsidRDefault="005A6265">
      <w:pPr>
        <w:widowControl w:val="0"/>
        <w:ind w:firstLine="720"/>
        <w:jc w:val="both"/>
        <w:rPr>
          <w:b/>
          <w:bCs/>
          <w:snapToGrid w:val="0"/>
          <w:sz w:val="24"/>
          <w:szCs w:val="24"/>
        </w:rPr>
      </w:pPr>
      <w:r w:rsidRPr="00AB21B8">
        <w:rPr>
          <w:b/>
          <w:bCs/>
          <w:snapToGrid w:val="0"/>
          <w:sz w:val="24"/>
          <w:szCs w:val="24"/>
        </w:rPr>
        <w:t xml:space="preserve"> </w:t>
      </w:r>
    </w:p>
    <w:p w14:paraId="6184B5C0" w14:textId="77777777" w:rsidR="002769FA" w:rsidRPr="00AB21B8" w:rsidRDefault="002769FA">
      <w:pPr>
        <w:widowControl w:val="0"/>
        <w:ind w:firstLine="720"/>
        <w:jc w:val="both"/>
        <w:rPr>
          <w:b/>
          <w:bCs/>
          <w:snapToGrid w:val="0"/>
          <w:sz w:val="24"/>
          <w:szCs w:val="24"/>
        </w:rPr>
      </w:pPr>
    </w:p>
    <w:p w14:paraId="3B3D7917" w14:textId="77777777" w:rsidR="00B178D9" w:rsidRPr="00AB21B8" w:rsidRDefault="00B178D9">
      <w:pPr>
        <w:widowControl w:val="0"/>
        <w:ind w:firstLine="720"/>
        <w:jc w:val="both"/>
        <w:rPr>
          <w:b/>
          <w:bCs/>
          <w:snapToGrid w:val="0"/>
          <w:sz w:val="24"/>
          <w:szCs w:val="24"/>
        </w:rPr>
      </w:pPr>
    </w:p>
    <w:p w14:paraId="405B483D" w14:textId="77777777" w:rsidR="00B178D9" w:rsidRPr="00EB76B2" w:rsidRDefault="00B178D9" w:rsidP="0085795F">
      <w:pPr>
        <w:pStyle w:val="2"/>
        <w:rPr>
          <w:sz w:val="32"/>
          <w:szCs w:val="32"/>
        </w:rPr>
      </w:pPr>
      <w:r w:rsidRPr="00EB76B2">
        <w:rPr>
          <w:sz w:val="32"/>
          <w:szCs w:val="32"/>
        </w:rPr>
        <w:t>КОЛЛЕКТИВНЫЙ ДОГОВОР</w:t>
      </w:r>
    </w:p>
    <w:p w14:paraId="08EF20AF" w14:textId="77777777" w:rsidR="00B178D9" w:rsidRPr="00EB76B2" w:rsidRDefault="00B178D9">
      <w:pPr>
        <w:widowControl w:val="0"/>
        <w:ind w:firstLine="720"/>
        <w:jc w:val="both"/>
        <w:rPr>
          <w:b/>
          <w:bCs/>
          <w:snapToGrid w:val="0"/>
          <w:sz w:val="32"/>
          <w:szCs w:val="32"/>
        </w:rPr>
      </w:pPr>
    </w:p>
    <w:p w14:paraId="58C588DA" w14:textId="77777777" w:rsidR="00B178D9" w:rsidRPr="00EB76B2" w:rsidRDefault="00B178D9">
      <w:pPr>
        <w:widowControl w:val="0"/>
        <w:ind w:firstLine="720"/>
        <w:jc w:val="both"/>
        <w:rPr>
          <w:b/>
          <w:bCs/>
          <w:snapToGrid w:val="0"/>
          <w:sz w:val="32"/>
          <w:szCs w:val="32"/>
        </w:rPr>
      </w:pPr>
    </w:p>
    <w:p w14:paraId="2D2004A3" w14:textId="77777777" w:rsidR="00C34486" w:rsidRPr="00EB76B2" w:rsidRDefault="00B178D9" w:rsidP="00B178D9">
      <w:pPr>
        <w:widowControl w:val="0"/>
        <w:ind w:firstLine="720"/>
        <w:jc w:val="center"/>
        <w:rPr>
          <w:b/>
          <w:bCs/>
          <w:snapToGrid w:val="0"/>
          <w:sz w:val="32"/>
          <w:szCs w:val="32"/>
        </w:rPr>
      </w:pPr>
      <w:r w:rsidRPr="00EB76B2">
        <w:rPr>
          <w:b/>
          <w:bCs/>
          <w:snapToGrid w:val="0"/>
          <w:sz w:val="32"/>
          <w:szCs w:val="32"/>
        </w:rPr>
        <w:t>Муниципаль</w:t>
      </w:r>
      <w:r w:rsidR="00C34486" w:rsidRPr="00EB76B2">
        <w:rPr>
          <w:b/>
          <w:bCs/>
          <w:snapToGrid w:val="0"/>
          <w:sz w:val="32"/>
          <w:szCs w:val="32"/>
        </w:rPr>
        <w:t>ного учреждения дополнительного образования</w:t>
      </w:r>
    </w:p>
    <w:p w14:paraId="405EBB34" w14:textId="77777777" w:rsidR="00B178D9" w:rsidRPr="00EB76B2" w:rsidRDefault="00C34486" w:rsidP="00B178D9">
      <w:pPr>
        <w:widowControl w:val="0"/>
        <w:ind w:firstLine="720"/>
        <w:jc w:val="center"/>
        <w:rPr>
          <w:b/>
          <w:bCs/>
          <w:snapToGrid w:val="0"/>
          <w:sz w:val="32"/>
          <w:szCs w:val="32"/>
        </w:rPr>
      </w:pPr>
      <w:r w:rsidRPr="00EB76B2">
        <w:rPr>
          <w:b/>
          <w:bCs/>
          <w:snapToGrid w:val="0"/>
          <w:sz w:val="32"/>
          <w:szCs w:val="32"/>
        </w:rPr>
        <w:t xml:space="preserve">  «Дворец творчества детей и молодежи</w:t>
      </w:r>
      <w:r w:rsidR="00B178D9" w:rsidRPr="00EB76B2">
        <w:rPr>
          <w:b/>
          <w:bCs/>
          <w:snapToGrid w:val="0"/>
          <w:sz w:val="32"/>
          <w:szCs w:val="32"/>
        </w:rPr>
        <w:t>» г. Вологды</w:t>
      </w:r>
    </w:p>
    <w:p w14:paraId="0D409981" w14:textId="77777777" w:rsidR="00B178D9" w:rsidRPr="00EB76B2" w:rsidRDefault="00B178D9">
      <w:pPr>
        <w:widowControl w:val="0"/>
        <w:ind w:firstLine="720"/>
        <w:jc w:val="both"/>
        <w:rPr>
          <w:b/>
          <w:bCs/>
          <w:snapToGrid w:val="0"/>
          <w:sz w:val="32"/>
          <w:szCs w:val="32"/>
        </w:rPr>
      </w:pPr>
    </w:p>
    <w:p w14:paraId="024D94A7" w14:textId="77777777" w:rsidR="00B178D9" w:rsidRPr="00EB76B2" w:rsidRDefault="00BC5938" w:rsidP="00B178D9">
      <w:pPr>
        <w:widowControl w:val="0"/>
        <w:ind w:firstLine="720"/>
        <w:jc w:val="center"/>
        <w:rPr>
          <w:b/>
          <w:bCs/>
          <w:snapToGrid w:val="0"/>
          <w:sz w:val="32"/>
          <w:szCs w:val="32"/>
        </w:rPr>
      </w:pPr>
      <w:proofErr w:type="gramStart"/>
      <w:r>
        <w:rPr>
          <w:b/>
          <w:bCs/>
          <w:snapToGrid w:val="0"/>
          <w:sz w:val="32"/>
          <w:szCs w:val="32"/>
        </w:rPr>
        <w:t>на  2020</w:t>
      </w:r>
      <w:proofErr w:type="gramEnd"/>
      <w:r>
        <w:rPr>
          <w:b/>
          <w:bCs/>
          <w:snapToGrid w:val="0"/>
          <w:sz w:val="32"/>
          <w:szCs w:val="32"/>
        </w:rPr>
        <w:t>-2023</w:t>
      </w:r>
      <w:r w:rsidR="00B178D9" w:rsidRPr="00EB76B2">
        <w:rPr>
          <w:b/>
          <w:bCs/>
          <w:snapToGrid w:val="0"/>
          <w:sz w:val="32"/>
          <w:szCs w:val="32"/>
        </w:rPr>
        <w:t xml:space="preserve"> годы</w:t>
      </w:r>
    </w:p>
    <w:p w14:paraId="754C7347" w14:textId="77777777" w:rsidR="00B178D9" w:rsidRPr="00EB76B2" w:rsidRDefault="00B178D9">
      <w:pPr>
        <w:widowControl w:val="0"/>
        <w:ind w:firstLine="720"/>
        <w:jc w:val="both"/>
        <w:rPr>
          <w:b/>
          <w:bCs/>
          <w:snapToGrid w:val="0"/>
          <w:sz w:val="32"/>
          <w:szCs w:val="32"/>
        </w:rPr>
      </w:pPr>
    </w:p>
    <w:p w14:paraId="10EF55DF" w14:textId="113A13DD" w:rsidR="00B178D9" w:rsidRPr="00AB21B8" w:rsidRDefault="00B178D9">
      <w:pPr>
        <w:widowControl w:val="0"/>
        <w:ind w:firstLine="720"/>
        <w:jc w:val="both"/>
        <w:rPr>
          <w:snapToGrid w:val="0"/>
          <w:sz w:val="24"/>
          <w:szCs w:val="24"/>
        </w:rPr>
      </w:pPr>
    </w:p>
    <w:p w14:paraId="48BE05C8" w14:textId="166D4E8A" w:rsidR="00B178D9" w:rsidRPr="00AB21B8" w:rsidRDefault="00B178D9">
      <w:pPr>
        <w:widowControl w:val="0"/>
        <w:ind w:firstLine="720"/>
        <w:jc w:val="both"/>
        <w:rPr>
          <w:snapToGrid w:val="0"/>
          <w:sz w:val="24"/>
          <w:szCs w:val="24"/>
        </w:rPr>
      </w:pPr>
    </w:p>
    <w:p w14:paraId="3CF0A538" w14:textId="0B57EC12" w:rsidR="00B178D9" w:rsidRPr="00AB21B8" w:rsidRDefault="00B178D9">
      <w:pPr>
        <w:widowControl w:val="0"/>
        <w:ind w:firstLine="720"/>
        <w:jc w:val="both"/>
        <w:rPr>
          <w:snapToGrid w:val="0"/>
          <w:sz w:val="24"/>
          <w:szCs w:val="24"/>
        </w:rPr>
      </w:pPr>
    </w:p>
    <w:p w14:paraId="76FF2DD5" w14:textId="7AB40E37" w:rsidR="00B178D9" w:rsidRPr="00AB21B8" w:rsidRDefault="00B178D9">
      <w:pPr>
        <w:widowControl w:val="0"/>
        <w:ind w:firstLine="720"/>
        <w:jc w:val="both"/>
        <w:rPr>
          <w:snapToGrid w:val="0"/>
          <w:sz w:val="24"/>
          <w:szCs w:val="24"/>
        </w:rPr>
      </w:pPr>
    </w:p>
    <w:p w14:paraId="368E3213" w14:textId="6CA5F11D" w:rsidR="00B178D9" w:rsidRPr="00AB21B8" w:rsidRDefault="00B178D9">
      <w:pPr>
        <w:widowControl w:val="0"/>
        <w:ind w:firstLine="720"/>
        <w:jc w:val="both"/>
        <w:rPr>
          <w:snapToGrid w:val="0"/>
          <w:sz w:val="24"/>
          <w:szCs w:val="24"/>
        </w:rPr>
      </w:pPr>
    </w:p>
    <w:p w14:paraId="0823D9BF" w14:textId="352FA493" w:rsidR="00B178D9" w:rsidRPr="00AB21B8" w:rsidRDefault="00B178D9">
      <w:pPr>
        <w:widowControl w:val="0"/>
        <w:ind w:firstLine="720"/>
        <w:jc w:val="both"/>
        <w:rPr>
          <w:snapToGrid w:val="0"/>
          <w:sz w:val="24"/>
          <w:szCs w:val="24"/>
        </w:rPr>
      </w:pPr>
    </w:p>
    <w:p w14:paraId="62653BDE" w14:textId="77777777" w:rsidR="00B178D9" w:rsidRPr="00AB21B8" w:rsidRDefault="00B178D9">
      <w:pPr>
        <w:widowControl w:val="0"/>
        <w:ind w:firstLine="720"/>
        <w:jc w:val="both"/>
        <w:rPr>
          <w:snapToGrid w:val="0"/>
          <w:sz w:val="24"/>
          <w:szCs w:val="24"/>
        </w:rPr>
      </w:pPr>
    </w:p>
    <w:p w14:paraId="60B6986D" w14:textId="77777777" w:rsidR="00B178D9" w:rsidRPr="00AB21B8" w:rsidRDefault="00B178D9">
      <w:pPr>
        <w:widowControl w:val="0"/>
        <w:ind w:firstLine="720"/>
        <w:jc w:val="both"/>
        <w:rPr>
          <w:snapToGrid w:val="0"/>
          <w:sz w:val="24"/>
          <w:szCs w:val="24"/>
        </w:rPr>
      </w:pPr>
    </w:p>
    <w:p w14:paraId="58027333" w14:textId="77777777" w:rsidR="00B178D9" w:rsidRPr="00AB21B8" w:rsidRDefault="00B178D9">
      <w:pPr>
        <w:widowControl w:val="0"/>
        <w:ind w:firstLine="720"/>
        <w:jc w:val="both"/>
        <w:rPr>
          <w:snapToGrid w:val="0"/>
          <w:sz w:val="24"/>
          <w:szCs w:val="24"/>
        </w:rPr>
      </w:pPr>
    </w:p>
    <w:p w14:paraId="710A510D" w14:textId="77777777" w:rsidR="00B178D9" w:rsidRPr="00AB21B8" w:rsidRDefault="00B178D9">
      <w:pPr>
        <w:widowControl w:val="0"/>
        <w:ind w:firstLine="720"/>
        <w:jc w:val="both"/>
        <w:rPr>
          <w:snapToGrid w:val="0"/>
          <w:sz w:val="24"/>
          <w:szCs w:val="24"/>
        </w:rPr>
      </w:pPr>
    </w:p>
    <w:p w14:paraId="33D464A6" w14:textId="77777777" w:rsidR="00B178D9" w:rsidRPr="00AB21B8" w:rsidRDefault="00B178D9">
      <w:pPr>
        <w:widowControl w:val="0"/>
        <w:ind w:firstLine="720"/>
        <w:jc w:val="both"/>
        <w:rPr>
          <w:snapToGrid w:val="0"/>
          <w:sz w:val="24"/>
          <w:szCs w:val="24"/>
        </w:rPr>
      </w:pPr>
    </w:p>
    <w:p w14:paraId="7625F0C5" w14:textId="77777777" w:rsidR="00B178D9" w:rsidRPr="00AB21B8" w:rsidRDefault="00B178D9">
      <w:pPr>
        <w:widowControl w:val="0"/>
        <w:ind w:firstLine="720"/>
        <w:jc w:val="both"/>
        <w:rPr>
          <w:snapToGrid w:val="0"/>
          <w:sz w:val="24"/>
          <w:szCs w:val="24"/>
        </w:rPr>
      </w:pPr>
    </w:p>
    <w:p w14:paraId="2892A5D0" w14:textId="77777777" w:rsidR="00B178D9" w:rsidRPr="00AB21B8" w:rsidRDefault="00B178D9">
      <w:pPr>
        <w:widowControl w:val="0"/>
        <w:ind w:firstLine="720"/>
        <w:jc w:val="both"/>
        <w:rPr>
          <w:snapToGrid w:val="0"/>
          <w:sz w:val="24"/>
          <w:szCs w:val="24"/>
        </w:rPr>
      </w:pPr>
    </w:p>
    <w:p w14:paraId="1CEFD3F0" w14:textId="77777777" w:rsidR="00B178D9" w:rsidRPr="00AB21B8" w:rsidRDefault="00B178D9">
      <w:pPr>
        <w:widowControl w:val="0"/>
        <w:ind w:firstLine="720"/>
        <w:jc w:val="both"/>
        <w:rPr>
          <w:snapToGrid w:val="0"/>
          <w:sz w:val="24"/>
          <w:szCs w:val="24"/>
        </w:rPr>
      </w:pPr>
    </w:p>
    <w:p w14:paraId="37A25A95" w14:textId="77777777" w:rsidR="00B178D9" w:rsidRPr="00AB21B8" w:rsidRDefault="00B178D9">
      <w:pPr>
        <w:widowControl w:val="0"/>
        <w:ind w:firstLine="720"/>
        <w:jc w:val="both"/>
        <w:rPr>
          <w:snapToGrid w:val="0"/>
          <w:sz w:val="24"/>
          <w:szCs w:val="24"/>
        </w:rPr>
      </w:pPr>
    </w:p>
    <w:p w14:paraId="6A79C90A" w14:textId="77777777" w:rsidR="00B178D9" w:rsidRPr="00AB21B8" w:rsidRDefault="00B178D9">
      <w:pPr>
        <w:widowControl w:val="0"/>
        <w:ind w:firstLine="720"/>
        <w:jc w:val="both"/>
        <w:rPr>
          <w:snapToGrid w:val="0"/>
          <w:sz w:val="24"/>
          <w:szCs w:val="24"/>
        </w:rPr>
      </w:pPr>
    </w:p>
    <w:p w14:paraId="5D226656" w14:textId="77777777" w:rsidR="00B178D9" w:rsidRPr="00AB21B8" w:rsidRDefault="00B178D9">
      <w:pPr>
        <w:widowControl w:val="0"/>
        <w:ind w:firstLine="720"/>
        <w:jc w:val="both"/>
        <w:rPr>
          <w:snapToGrid w:val="0"/>
          <w:sz w:val="24"/>
          <w:szCs w:val="24"/>
        </w:rPr>
      </w:pPr>
    </w:p>
    <w:p w14:paraId="0BBCEC0E" w14:textId="77777777" w:rsidR="00B178D9" w:rsidRPr="00AB21B8" w:rsidRDefault="00B178D9">
      <w:pPr>
        <w:widowControl w:val="0"/>
        <w:ind w:firstLine="720"/>
        <w:jc w:val="both"/>
        <w:rPr>
          <w:snapToGrid w:val="0"/>
          <w:sz w:val="24"/>
          <w:szCs w:val="24"/>
        </w:rPr>
      </w:pPr>
    </w:p>
    <w:p w14:paraId="69B87D65" w14:textId="77777777" w:rsidR="00B178D9" w:rsidRPr="00AB21B8" w:rsidRDefault="00B178D9">
      <w:pPr>
        <w:widowControl w:val="0"/>
        <w:ind w:firstLine="720"/>
        <w:jc w:val="both"/>
        <w:rPr>
          <w:snapToGrid w:val="0"/>
          <w:sz w:val="24"/>
          <w:szCs w:val="24"/>
        </w:rPr>
      </w:pPr>
    </w:p>
    <w:p w14:paraId="65AF8140" w14:textId="77777777" w:rsidR="007C4129" w:rsidRPr="00AB21B8" w:rsidRDefault="007C4129" w:rsidP="007C4129">
      <w:pPr>
        <w:widowControl w:val="0"/>
        <w:ind w:firstLine="720"/>
        <w:jc w:val="both"/>
        <w:rPr>
          <w:snapToGrid w:val="0"/>
          <w:sz w:val="24"/>
          <w:szCs w:val="24"/>
        </w:rPr>
      </w:pPr>
      <w:r w:rsidRPr="00AB21B8">
        <w:rPr>
          <w:snapToGrid w:val="0"/>
          <w:sz w:val="24"/>
          <w:szCs w:val="24"/>
        </w:rPr>
        <w:t>От работодателя</w:t>
      </w:r>
      <w:proofErr w:type="gramStart"/>
      <w:r w:rsidRPr="00AB21B8">
        <w:rPr>
          <w:snapToGrid w:val="0"/>
          <w:sz w:val="24"/>
          <w:szCs w:val="24"/>
        </w:rPr>
        <w:t xml:space="preserve">: </w:t>
      </w:r>
      <w:r w:rsidRPr="00AB21B8">
        <w:rPr>
          <w:snapToGrid w:val="0"/>
          <w:sz w:val="24"/>
          <w:szCs w:val="24"/>
        </w:rPr>
        <w:tab/>
      </w:r>
      <w:r w:rsidRPr="00AB21B8">
        <w:rPr>
          <w:snapToGrid w:val="0"/>
          <w:sz w:val="24"/>
          <w:szCs w:val="24"/>
        </w:rPr>
        <w:tab/>
      </w:r>
      <w:r w:rsidRPr="00AB21B8">
        <w:rPr>
          <w:snapToGrid w:val="0"/>
          <w:sz w:val="24"/>
          <w:szCs w:val="24"/>
        </w:rPr>
        <w:tab/>
      </w:r>
      <w:r w:rsidRPr="00AB21B8">
        <w:rPr>
          <w:snapToGrid w:val="0"/>
          <w:sz w:val="24"/>
          <w:szCs w:val="24"/>
        </w:rPr>
        <w:tab/>
      </w:r>
      <w:r w:rsidR="00430301">
        <w:rPr>
          <w:snapToGrid w:val="0"/>
          <w:sz w:val="24"/>
          <w:szCs w:val="24"/>
        </w:rPr>
        <w:t xml:space="preserve"> </w:t>
      </w:r>
      <w:r w:rsidRPr="00AB21B8">
        <w:rPr>
          <w:snapToGrid w:val="0"/>
          <w:sz w:val="24"/>
          <w:szCs w:val="24"/>
        </w:rPr>
        <w:t>От</w:t>
      </w:r>
      <w:proofErr w:type="gramEnd"/>
      <w:r w:rsidRPr="00AB21B8">
        <w:rPr>
          <w:snapToGrid w:val="0"/>
          <w:sz w:val="24"/>
          <w:szCs w:val="24"/>
        </w:rPr>
        <w:t xml:space="preserve"> работников:</w:t>
      </w:r>
    </w:p>
    <w:tbl>
      <w:tblPr>
        <w:tblW w:w="0" w:type="auto"/>
        <w:tblInd w:w="534" w:type="dxa"/>
        <w:tblLayout w:type="fixed"/>
        <w:tblLook w:val="0000" w:firstRow="0" w:lastRow="0" w:firstColumn="0" w:lastColumn="0" w:noHBand="0" w:noVBand="0"/>
      </w:tblPr>
      <w:tblGrid>
        <w:gridCol w:w="4252"/>
        <w:gridCol w:w="3969"/>
      </w:tblGrid>
      <w:tr w:rsidR="007C4129" w:rsidRPr="00AB21B8" w14:paraId="7FD73167" w14:textId="77777777" w:rsidTr="00430301">
        <w:tc>
          <w:tcPr>
            <w:tcW w:w="4252" w:type="dxa"/>
            <w:tcBorders>
              <w:top w:val="nil"/>
              <w:left w:val="nil"/>
              <w:bottom w:val="nil"/>
              <w:right w:val="nil"/>
            </w:tcBorders>
          </w:tcPr>
          <w:p w14:paraId="18FE743B" w14:textId="77777777" w:rsidR="007C4129" w:rsidRPr="00AB21B8" w:rsidRDefault="007C4129" w:rsidP="00430301">
            <w:pPr>
              <w:widowControl w:val="0"/>
              <w:ind w:firstLine="720"/>
              <w:jc w:val="both"/>
              <w:rPr>
                <w:snapToGrid w:val="0"/>
                <w:sz w:val="24"/>
                <w:szCs w:val="24"/>
              </w:rPr>
            </w:pPr>
            <w:r w:rsidRPr="00AB21B8">
              <w:rPr>
                <w:snapToGrid w:val="0"/>
                <w:sz w:val="24"/>
                <w:szCs w:val="24"/>
              </w:rPr>
              <w:t xml:space="preserve">Директор </w:t>
            </w:r>
            <w:r>
              <w:rPr>
                <w:snapToGrid w:val="0"/>
                <w:sz w:val="24"/>
                <w:szCs w:val="24"/>
              </w:rPr>
              <w:t>МУ ДО «Дворец творчества детей и молодежи»</w:t>
            </w:r>
          </w:p>
        </w:tc>
        <w:tc>
          <w:tcPr>
            <w:tcW w:w="3969" w:type="dxa"/>
            <w:tcBorders>
              <w:top w:val="nil"/>
              <w:left w:val="nil"/>
              <w:bottom w:val="nil"/>
              <w:right w:val="nil"/>
            </w:tcBorders>
          </w:tcPr>
          <w:p w14:paraId="74BDB833" w14:textId="77777777" w:rsidR="007C4129" w:rsidRPr="00AB21B8" w:rsidRDefault="007C4129" w:rsidP="00430301">
            <w:pPr>
              <w:pStyle w:val="23"/>
              <w:ind w:firstLine="720"/>
              <w:jc w:val="both"/>
            </w:pPr>
            <w:r w:rsidRPr="00AB21B8">
              <w:t xml:space="preserve">Председатель первичной профсоюзной организации общеобразовательного учреждения                                                             </w:t>
            </w:r>
          </w:p>
          <w:p w14:paraId="2D506248" w14:textId="77777777" w:rsidR="007C4129" w:rsidRPr="00AB21B8" w:rsidRDefault="007C4129" w:rsidP="00430301">
            <w:pPr>
              <w:widowControl w:val="0"/>
              <w:ind w:firstLine="720"/>
              <w:jc w:val="both"/>
              <w:rPr>
                <w:snapToGrid w:val="0"/>
                <w:sz w:val="24"/>
                <w:szCs w:val="24"/>
              </w:rPr>
            </w:pPr>
          </w:p>
        </w:tc>
      </w:tr>
      <w:tr w:rsidR="007C4129" w:rsidRPr="00AB21B8" w14:paraId="715B74F0" w14:textId="77777777" w:rsidTr="00430301">
        <w:tc>
          <w:tcPr>
            <w:tcW w:w="4252" w:type="dxa"/>
            <w:tcBorders>
              <w:top w:val="nil"/>
              <w:left w:val="nil"/>
              <w:bottom w:val="nil"/>
              <w:right w:val="nil"/>
            </w:tcBorders>
          </w:tcPr>
          <w:p w14:paraId="7D8F4708" w14:textId="77777777" w:rsidR="007C4129" w:rsidRPr="00AB21B8" w:rsidRDefault="007C4129" w:rsidP="00430301">
            <w:pPr>
              <w:widowControl w:val="0"/>
              <w:ind w:firstLine="720"/>
              <w:jc w:val="both"/>
              <w:rPr>
                <w:snapToGrid w:val="0"/>
                <w:sz w:val="24"/>
                <w:szCs w:val="24"/>
              </w:rPr>
            </w:pPr>
            <w:r w:rsidRPr="00AB21B8">
              <w:rPr>
                <w:snapToGrid w:val="0"/>
                <w:sz w:val="24"/>
                <w:szCs w:val="24"/>
              </w:rPr>
              <w:t>___________________</w:t>
            </w:r>
          </w:p>
          <w:p w14:paraId="7CA4FF9B" w14:textId="77777777" w:rsidR="007C4129" w:rsidRPr="00AB21B8" w:rsidRDefault="007C4129" w:rsidP="00430301">
            <w:pPr>
              <w:widowControl w:val="0"/>
              <w:ind w:firstLine="720"/>
              <w:jc w:val="both"/>
              <w:rPr>
                <w:snapToGrid w:val="0"/>
                <w:sz w:val="24"/>
                <w:szCs w:val="24"/>
                <w:vertAlign w:val="superscript"/>
              </w:rPr>
            </w:pPr>
            <w:r w:rsidRPr="00AB21B8">
              <w:rPr>
                <w:snapToGrid w:val="0"/>
                <w:sz w:val="24"/>
                <w:szCs w:val="24"/>
                <w:vertAlign w:val="superscript"/>
              </w:rPr>
              <w:t>(подпись, Ф.И.О.)</w:t>
            </w:r>
          </w:p>
          <w:p w14:paraId="60EEC755" w14:textId="77777777" w:rsidR="007C4129" w:rsidRPr="00AB21B8" w:rsidRDefault="007C4129" w:rsidP="00430301">
            <w:pPr>
              <w:widowControl w:val="0"/>
              <w:ind w:firstLine="720"/>
              <w:jc w:val="both"/>
              <w:rPr>
                <w:snapToGrid w:val="0"/>
                <w:sz w:val="24"/>
                <w:szCs w:val="24"/>
                <w:vertAlign w:val="superscript"/>
              </w:rPr>
            </w:pPr>
            <w:r w:rsidRPr="00AB21B8">
              <w:rPr>
                <w:snapToGrid w:val="0"/>
                <w:sz w:val="24"/>
                <w:szCs w:val="24"/>
              </w:rPr>
              <w:t>М.П.</w:t>
            </w:r>
          </w:p>
        </w:tc>
        <w:tc>
          <w:tcPr>
            <w:tcW w:w="3969" w:type="dxa"/>
            <w:tcBorders>
              <w:top w:val="nil"/>
              <w:left w:val="nil"/>
              <w:bottom w:val="nil"/>
              <w:right w:val="nil"/>
            </w:tcBorders>
          </w:tcPr>
          <w:p w14:paraId="4361E29E" w14:textId="77777777" w:rsidR="007C4129" w:rsidRPr="00AB21B8" w:rsidRDefault="007C4129" w:rsidP="00430301">
            <w:pPr>
              <w:widowControl w:val="0"/>
              <w:ind w:firstLine="720"/>
              <w:jc w:val="both"/>
              <w:rPr>
                <w:snapToGrid w:val="0"/>
                <w:sz w:val="24"/>
                <w:szCs w:val="24"/>
              </w:rPr>
            </w:pPr>
            <w:r w:rsidRPr="00AB21B8">
              <w:rPr>
                <w:snapToGrid w:val="0"/>
                <w:sz w:val="24"/>
                <w:szCs w:val="24"/>
              </w:rPr>
              <w:t>___________________</w:t>
            </w:r>
          </w:p>
          <w:p w14:paraId="1D3F9FF7" w14:textId="77777777" w:rsidR="007C4129" w:rsidRPr="00AB21B8" w:rsidRDefault="007C4129" w:rsidP="00430301">
            <w:pPr>
              <w:widowControl w:val="0"/>
              <w:ind w:firstLine="720"/>
              <w:jc w:val="both"/>
              <w:rPr>
                <w:snapToGrid w:val="0"/>
                <w:sz w:val="24"/>
                <w:szCs w:val="24"/>
                <w:vertAlign w:val="superscript"/>
              </w:rPr>
            </w:pPr>
            <w:r w:rsidRPr="00AB21B8">
              <w:rPr>
                <w:snapToGrid w:val="0"/>
                <w:sz w:val="24"/>
                <w:szCs w:val="24"/>
                <w:vertAlign w:val="superscript"/>
              </w:rPr>
              <w:t>(подпись, Ф.И.О.)</w:t>
            </w:r>
          </w:p>
          <w:p w14:paraId="2CE89508" w14:textId="77777777" w:rsidR="007C4129" w:rsidRPr="00AB21B8" w:rsidRDefault="007C4129" w:rsidP="00430301">
            <w:pPr>
              <w:widowControl w:val="0"/>
              <w:ind w:firstLine="720"/>
              <w:jc w:val="both"/>
              <w:rPr>
                <w:snapToGrid w:val="0"/>
                <w:sz w:val="24"/>
                <w:szCs w:val="24"/>
              </w:rPr>
            </w:pPr>
            <w:r w:rsidRPr="00AB21B8">
              <w:rPr>
                <w:snapToGrid w:val="0"/>
                <w:sz w:val="24"/>
                <w:szCs w:val="24"/>
              </w:rPr>
              <w:t>М.П.</w:t>
            </w:r>
          </w:p>
          <w:p w14:paraId="71AA26A0" w14:textId="77777777" w:rsidR="007C4129" w:rsidRPr="00AB21B8" w:rsidRDefault="007C4129" w:rsidP="00430301">
            <w:pPr>
              <w:widowControl w:val="0"/>
              <w:ind w:firstLine="720"/>
              <w:jc w:val="both"/>
              <w:rPr>
                <w:snapToGrid w:val="0"/>
                <w:sz w:val="24"/>
                <w:szCs w:val="24"/>
              </w:rPr>
            </w:pPr>
          </w:p>
          <w:p w14:paraId="2798B659" w14:textId="77777777" w:rsidR="007C4129" w:rsidRPr="00AB21B8" w:rsidRDefault="007C4129" w:rsidP="00430301">
            <w:pPr>
              <w:widowControl w:val="0"/>
              <w:ind w:firstLine="720"/>
              <w:jc w:val="both"/>
              <w:rPr>
                <w:snapToGrid w:val="0"/>
                <w:sz w:val="24"/>
                <w:szCs w:val="24"/>
              </w:rPr>
            </w:pPr>
          </w:p>
          <w:p w14:paraId="28982F4D" w14:textId="77777777" w:rsidR="007C4129" w:rsidRPr="00AB21B8" w:rsidRDefault="007C4129" w:rsidP="00430301">
            <w:pPr>
              <w:widowControl w:val="0"/>
              <w:ind w:firstLine="720"/>
              <w:jc w:val="both"/>
              <w:rPr>
                <w:snapToGrid w:val="0"/>
                <w:sz w:val="24"/>
                <w:szCs w:val="24"/>
              </w:rPr>
            </w:pPr>
          </w:p>
        </w:tc>
      </w:tr>
      <w:tr w:rsidR="00D75161" w:rsidRPr="00AB21B8" w14:paraId="035F602E" w14:textId="77777777" w:rsidTr="00430301">
        <w:tc>
          <w:tcPr>
            <w:tcW w:w="4252" w:type="dxa"/>
            <w:tcBorders>
              <w:top w:val="nil"/>
              <w:left w:val="nil"/>
              <w:bottom w:val="nil"/>
              <w:right w:val="nil"/>
            </w:tcBorders>
          </w:tcPr>
          <w:p w14:paraId="5CA1FE77" w14:textId="77777777" w:rsidR="00D75161" w:rsidRDefault="00D75161" w:rsidP="00430301">
            <w:pPr>
              <w:widowControl w:val="0"/>
              <w:ind w:firstLine="720"/>
              <w:jc w:val="both"/>
              <w:rPr>
                <w:snapToGrid w:val="0"/>
                <w:sz w:val="24"/>
                <w:szCs w:val="24"/>
              </w:rPr>
            </w:pPr>
          </w:p>
          <w:p w14:paraId="4DAC0EFF" w14:textId="77777777" w:rsidR="00D75161" w:rsidRPr="00AB21B8" w:rsidRDefault="00D75161" w:rsidP="00430301">
            <w:pPr>
              <w:widowControl w:val="0"/>
              <w:ind w:firstLine="720"/>
              <w:jc w:val="both"/>
              <w:rPr>
                <w:snapToGrid w:val="0"/>
                <w:sz w:val="24"/>
                <w:szCs w:val="24"/>
              </w:rPr>
            </w:pPr>
          </w:p>
        </w:tc>
        <w:tc>
          <w:tcPr>
            <w:tcW w:w="3969" w:type="dxa"/>
            <w:tcBorders>
              <w:top w:val="nil"/>
              <w:left w:val="nil"/>
              <w:bottom w:val="nil"/>
              <w:right w:val="nil"/>
            </w:tcBorders>
          </w:tcPr>
          <w:p w14:paraId="5CC81876" w14:textId="77777777" w:rsidR="00D75161" w:rsidRPr="00AB21B8" w:rsidRDefault="00D75161" w:rsidP="00430301">
            <w:pPr>
              <w:widowControl w:val="0"/>
              <w:ind w:firstLine="720"/>
              <w:jc w:val="both"/>
              <w:rPr>
                <w:snapToGrid w:val="0"/>
                <w:sz w:val="24"/>
                <w:szCs w:val="24"/>
              </w:rPr>
            </w:pPr>
          </w:p>
        </w:tc>
      </w:tr>
    </w:tbl>
    <w:p w14:paraId="7CF97B1B" w14:textId="77777777" w:rsidR="007C4129" w:rsidRPr="00AB21B8" w:rsidRDefault="007C4129" w:rsidP="007C4129">
      <w:pPr>
        <w:widowControl w:val="0"/>
        <w:ind w:firstLine="720"/>
        <w:jc w:val="both"/>
        <w:rPr>
          <w:snapToGrid w:val="0"/>
          <w:sz w:val="24"/>
          <w:szCs w:val="24"/>
        </w:rPr>
      </w:pPr>
      <w:r w:rsidRPr="00AB21B8">
        <w:rPr>
          <w:snapToGrid w:val="0"/>
          <w:sz w:val="24"/>
          <w:szCs w:val="24"/>
        </w:rPr>
        <w:t xml:space="preserve">Дата                                                                   </w:t>
      </w:r>
      <w:proofErr w:type="spellStart"/>
      <w:r w:rsidRPr="00AB21B8">
        <w:rPr>
          <w:snapToGrid w:val="0"/>
          <w:sz w:val="24"/>
          <w:szCs w:val="24"/>
        </w:rPr>
        <w:t>Дата</w:t>
      </w:r>
      <w:proofErr w:type="spellEnd"/>
      <w:r w:rsidRPr="00AB21B8">
        <w:rPr>
          <w:snapToGrid w:val="0"/>
          <w:sz w:val="24"/>
          <w:szCs w:val="24"/>
        </w:rPr>
        <w:t xml:space="preserve"> </w:t>
      </w:r>
    </w:p>
    <w:p w14:paraId="09F4B612" w14:textId="77777777" w:rsidR="00B178D9" w:rsidRPr="00AB21B8" w:rsidRDefault="00B178D9">
      <w:pPr>
        <w:widowControl w:val="0"/>
        <w:ind w:firstLine="720"/>
        <w:jc w:val="both"/>
        <w:rPr>
          <w:snapToGrid w:val="0"/>
          <w:sz w:val="24"/>
          <w:szCs w:val="24"/>
        </w:rPr>
      </w:pPr>
    </w:p>
    <w:p w14:paraId="0BF97C60" w14:textId="77777777" w:rsidR="00701579" w:rsidRPr="00AB21B8" w:rsidRDefault="00701579">
      <w:pPr>
        <w:widowControl w:val="0"/>
        <w:ind w:firstLine="720"/>
        <w:jc w:val="both"/>
        <w:rPr>
          <w:snapToGrid w:val="0"/>
          <w:sz w:val="24"/>
          <w:szCs w:val="24"/>
        </w:rPr>
      </w:pPr>
    </w:p>
    <w:p w14:paraId="7D252C50" w14:textId="77777777" w:rsidR="00701579" w:rsidRPr="00AB21B8" w:rsidRDefault="00701579">
      <w:pPr>
        <w:widowControl w:val="0"/>
        <w:ind w:firstLine="720"/>
        <w:jc w:val="both"/>
        <w:rPr>
          <w:snapToGrid w:val="0"/>
          <w:sz w:val="24"/>
          <w:szCs w:val="24"/>
        </w:rPr>
      </w:pPr>
    </w:p>
    <w:p w14:paraId="1621F72B" w14:textId="77777777" w:rsidR="00486364" w:rsidRPr="00AB21B8" w:rsidRDefault="00486364" w:rsidP="00EB76B2">
      <w:pPr>
        <w:widowControl w:val="0"/>
        <w:jc w:val="both"/>
        <w:rPr>
          <w:snapToGrid w:val="0"/>
          <w:sz w:val="24"/>
          <w:szCs w:val="24"/>
        </w:rPr>
      </w:pPr>
    </w:p>
    <w:p w14:paraId="3013FB13" w14:textId="77777777" w:rsidR="00F50AE7" w:rsidRPr="00AB21B8" w:rsidRDefault="00F50AE7">
      <w:pPr>
        <w:widowControl w:val="0"/>
        <w:ind w:firstLine="720"/>
        <w:jc w:val="both"/>
        <w:rPr>
          <w:snapToGrid w:val="0"/>
          <w:sz w:val="24"/>
          <w:szCs w:val="24"/>
        </w:rPr>
      </w:pPr>
    </w:p>
    <w:p w14:paraId="0993C233" w14:textId="77777777" w:rsidR="00B178D9" w:rsidRPr="00AB21B8" w:rsidRDefault="00664FA1" w:rsidP="00664FA1">
      <w:pPr>
        <w:widowControl w:val="0"/>
        <w:jc w:val="both"/>
        <w:rPr>
          <w:b/>
          <w:bCs/>
          <w:snapToGrid w:val="0"/>
          <w:sz w:val="24"/>
          <w:szCs w:val="24"/>
        </w:rPr>
      </w:pPr>
      <w:r>
        <w:rPr>
          <w:b/>
          <w:bCs/>
          <w:snapToGrid w:val="0"/>
          <w:sz w:val="24"/>
          <w:szCs w:val="24"/>
        </w:rPr>
        <w:t xml:space="preserve">            </w:t>
      </w:r>
      <w:r w:rsidR="00914002">
        <w:rPr>
          <w:b/>
          <w:bCs/>
          <w:snapToGrid w:val="0"/>
          <w:sz w:val="24"/>
          <w:szCs w:val="24"/>
        </w:rPr>
        <w:t>1</w:t>
      </w:r>
      <w:r w:rsidR="00B178D9" w:rsidRPr="00AB21B8">
        <w:rPr>
          <w:b/>
          <w:bCs/>
          <w:snapToGrid w:val="0"/>
          <w:sz w:val="24"/>
          <w:szCs w:val="24"/>
        </w:rPr>
        <w:t>.      Общие положения</w:t>
      </w:r>
    </w:p>
    <w:p w14:paraId="048DDE25" w14:textId="77777777" w:rsidR="00B178D9" w:rsidRPr="00AB21B8" w:rsidRDefault="00B178D9" w:rsidP="00664FA1">
      <w:pPr>
        <w:widowControl w:val="0"/>
        <w:ind w:firstLine="709"/>
        <w:jc w:val="both"/>
        <w:rPr>
          <w:b/>
          <w:bCs/>
          <w:snapToGrid w:val="0"/>
          <w:sz w:val="24"/>
          <w:szCs w:val="24"/>
        </w:rPr>
      </w:pPr>
      <w:r w:rsidRPr="00AB21B8">
        <w:rPr>
          <w:snapToGrid w:val="0"/>
          <w:sz w:val="24"/>
          <w:szCs w:val="24"/>
        </w:rPr>
        <w:t xml:space="preserve">1.1. Настоящий коллективный договор заключен между работодателем и   работниками   и   является   правовым   </w:t>
      </w:r>
      <w:proofErr w:type="gramStart"/>
      <w:r w:rsidRPr="00AB21B8">
        <w:rPr>
          <w:snapToGrid w:val="0"/>
          <w:sz w:val="24"/>
          <w:szCs w:val="24"/>
        </w:rPr>
        <w:t xml:space="preserve">актом,   </w:t>
      </w:r>
      <w:proofErr w:type="gramEnd"/>
      <w:r w:rsidRPr="00AB21B8">
        <w:rPr>
          <w:snapToGrid w:val="0"/>
          <w:sz w:val="24"/>
          <w:szCs w:val="24"/>
        </w:rPr>
        <w:t xml:space="preserve">регулирующим   социально-трудовые отношения в </w:t>
      </w:r>
      <w:r w:rsidRPr="00AB21B8">
        <w:rPr>
          <w:bCs/>
          <w:snapToGrid w:val="0"/>
          <w:sz w:val="24"/>
          <w:szCs w:val="24"/>
        </w:rPr>
        <w:t xml:space="preserve">Муниципальном  учреждении </w:t>
      </w:r>
      <w:r w:rsidR="00C34486">
        <w:rPr>
          <w:bCs/>
          <w:snapToGrid w:val="0"/>
          <w:sz w:val="24"/>
          <w:szCs w:val="24"/>
        </w:rPr>
        <w:t>дополнительного образования</w:t>
      </w:r>
      <w:r w:rsidR="00C34486" w:rsidRPr="00C34486">
        <w:rPr>
          <w:bCs/>
          <w:snapToGrid w:val="0"/>
          <w:sz w:val="24"/>
          <w:szCs w:val="24"/>
        </w:rPr>
        <w:t xml:space="preserve"> </w:t>
      </w:r>
      <w:r w:rsidR="00C34486">
        <w:rPr>
          <w:bCs/>
          <w:snapToGrid w:val="0"/>
          <w:sz w:val="24"/>
          <w:szCs w:val="24"/>
        </w:rPr>
        <w:t>«Дворец творчества детей и молодежи</w:t>
      </w:r>
      <w:r w:rsidRPr="00AB21B8">
        <w:rPr>
          <w:bCs/>
          <w:snapToGrid w:val="0"/>
          <w:sz w:val="24"/>
          <w:szCs w:val="24"/>
        </w:rPr>
        <w:t>» г. Вологды</w:t>
      </w:r>
      <w:r w:rsidRPr="00AB21B8">
        <w:rPr>
          <w:b/>
          <w:bCs/>
          <w:snapToGrid w:val="0"/>
          <w:sz w:val="24"/>
          <w:szCs w:val="24"/>
        </w:rPr>
        <w:t>.</w:t>
      </w:r>
    </w:p>
    <w:p w14:paraId="518FED15" w14:textId="77777777" w:rsidR="00B178D9" w:rsidRPr="00664FA1" w:rsidRDefault="00B178D9">
      <w:pPr>
        <w:widowControl w:val="0"/>
        <w:ind w:firstLine="720"/>
        <w:jc w:val="both"/>
        <w:rPr>
          <w:b/>
          <w:snapToGrid w:val="0"/>
          <w:sz w:val="24"/>
          <w:szCs w:val="24"/>
        </w:rPr>
      </w:pPr>
      <w:r w:rsidRPr="00664FA1">
        <w:rPr>
          <w:b/>
          <w:snapToGrid w:val="0"/>
          <w:sz w:val="24"/>
          <w:szCs w:val="24"/>
        </w:rPr>
        <w:t>1.2. Коллективный договор заключен в соответствии с Трудовым кодексом РФ (далее - ТК РФ), иными законодательными и нормативными п</w:t>
      </w:r>
      <w:r w:rsidR="005F4235" w:rsidRPr="00664FA1">
        <w:rPr>
          <w:b/>
          <w:snapToGrid w:val="0"/>
          <w:sz w:val="24"/>
          <w:szCs w:val="24"/>
        </w:rPr>
        <w:t>равовыми актами, Отраслевым  соглашением по организациям, находящимся в ведении Министерства образования и на</w:t>
      </w:r>
      <w:r w:rsidR="00534100" w:rsidRPr="00664FA1">
        <w:rPr>
          <w:b/>
          <w:snapToGrid w:val="0"/>
          <w:sz w:val="24"/>
          <w:szCs w:val="24"/>
        </w:rPr>
        <w:t>уки Российской Федерации на 2018</w:t>
      </w:r>
      <w:r w:rsidR="005F4235" w:rsidRPr="00664FA1">
        <w:rPr>
          <w:b/>
          <w:snapToGrid w:val="0"/>
          <w:sz w:val="24"/>
          <w:szCs w:val="24"/>
        </w:rPr>
        <w:t>-</w:t>
      </w:r>
      <w:r w:rsidR="00534100" w:rsidRPr="00664FA1">
        <w:rPr>
          <w:b/>
          <w:snapToGrid w:val="0"/>
          <w:sz w:val="24"/>
          <w:szCs w:val="24"/>
        </w:rPr>
        <w:t>2020</w:t>
      </w:r>
      <w:r w:rsidR="005F4235" w:rsidRPr="00664FA1">
        <w:rPr>
          <w:b/>
          <w:snapToGrid w:val="0"/>
          <w:sz w:val="24"/>
          <w:szCs w:val="24"/>
        </w:rPr>
        <w:t xml:space="preserve"> годы, О</w:t>
      </w:r>
      <w:r w:rsidRPr="00664FA1">
        <w:rPr>
          <w:b/>
          <w:snapToGrid w:val="0"/>
          <w:sz w:val="24"/>
          <w:szCs w:val="24"/>
        </w:rPr>
        <w:t>траслевым Соглашением по</w:t>
      </w:r>
      <w:r w:rsidR="005F4235" w:rsidRPr="00664FA1">
        <w:rPr>
          <w:b/>
          <w:snapToGrid w:val="0"/>
          <w:sz w:val="24"/>
          <w:szCs w:val="24"/>
        </w:rPr>
        <w:t xml:space="preserve"> государственным  организациям сферы образования </w:t>
      </w:r>
      <w:r w:rsidRPr="00664FA1">
        <w:rPr>
          <w:b/>
          <w:snapToGrid w:val="0"/>
          <w:sz w:val="24"/>
          <w:szCs w:val="24"/>
        </w:rPr>
        <w:t xml:space="preserve"> </w:t>
      </w:r>
      <w:r w:rsidR="00473D9A" w:rsidRPr="00664FA1">
        <w:rPr>
          <w:b/>
          <w:snapToGrid w:val="0"/>
          <w:sz w:val="24"/>
          <w:szCs w:val="24"/>
        </w:rPr>
        <w:t>Вологодской области на 2019-2021</w:t>
      </w:r>
      <w:r w:rsidR="00FC5AE5" w:rsidRPr="00664FA1">
        <w:rPr>
          <w:b/>
          <w:snapToGrid w:val="0"/>
          <w:sz w:val="24"/>
          <w:szCs w:val="24"/>
        </w:rPr>
        <w:t xml:space="preserve"> годы, </w:t>
      </w:r>
      <w:r w:rsidR="00B60CE8" w:rsidRPr="00664FA1">
        <w:rPr>
          <w:b/>
          <w:snapToGrid w:val="0"/>
          <w:sz w:val="24"/>
          <w:szCs w:val="24"/>
        </w:rPr>
        <w:t>территориальным</w:t>
      </w:r>
      <w:r w:rsidR="00FC5AE5" w:rsidRPr="00664FA1">
        <w:rPr>
          <w:b/>
          <w:snapToGrid w:val="0"/>
          <w:sz w:val="24"/>
          <w:szCs w:val="24"/>
        </w:rPr>
        <w:t xml:space="preserve"> Отраслевым соглашение</w:t>
      </w:r>
      <w:r w:rsidRPr="00664FA1">
        <w:rPr>
          <w:b/>
          <w:snapToGrid w:val="0"/>
          <w:sz w:val="24"/>
          <w:szCs w:val="24"/>
        </w:rPr>
        <w:t xml:space="preserve">м </w:t>
      </w:r>
      <w:r w:rsidR="00FC5AE5" w:rsidRPr="00664FA1">
        <w:rPr>
          <w:b/>
          <w:snapToGrid w:val="0"/>
          <w:sz w:val="24"/>
          <w:szCs w:val="24"/>
        </w:rPr>
        <w:t xml:space="preserve">по муниципальным организациям сферы образования  </w:t>
      </w:r>
      <w:proofErr w:type="spellStart"/>
      <w:r w:rsidR="00FC5AE5" w:rsidRPr="00664FA1">
        <w:rPr>
          <w:b/>
          <w:snapToGrid w:val="0"/>
          <w:sz w:val="24"/>
          <w:szCs w:val="24"/>
        </w:rPr>
        <w:t>г.Вологды</w:t>
      </w:r>
      <w:proofErr w:type="spellEnd"/>
      <w:r w:rsidR="00B44606" w:rsidRPr="00664FA1">
        <w:rPr>
          <w:b/>
          <w:snapToGrid w:val="0"/>
          <w:sz w:val="24"/>
          <w:szCs w:val="24"/>
        </w:rPr>
        <w:t xml:space="preserve"> на 2019-2022</w:t>
      </w:r>
      <w:r w:rsidR="00180714" w:rsidRPr="00664FA1">
        <w:rPr>
          <w:b/>
          <w:snapToGrid w:val="0"/>
          <w:sz w:val="24"/>
          <w:szCs w:val="24"/>
        </w:rPr>
        <w:t xml:space="preserve"> годы</w:t>
      </w:r>
      <w:r w:rsidR="00E070D2" w:rsidRPr="00664FA1">
        <w:rPr>
          <w:b/>
          <w:snapToGrid w:val="0"/>
          <w:sz w:val="24"/>
          <w:szCs w:val="24"/>
        </w:rPr>
        <w:t>-</w:t>
      </w:r>
      <w:r w:rsidRPr="00664FA1">
        <w:rPr>
          <w:b/>
          <w:snapToGrid w:val="0"/>
          <w:sz w:val="24"/>
          <w:szCs w:val="24"/>
        </w:rPr>
        <w:t xml:space="preserve"> с целью определения взаимных обязательств работников и работодателя по защите социально-трудовых прав и профессиональных интересов работн</w:t>
      </w:r>
      <w:r w:rsidR="00970EBF" w:rsidRPr="00664FA1">
        <w:rPr>
          <w:b/>
          <w:snapToGrid w:val="0"/>
          <w:sz w:val="24"/>
          <w:szCs w:val="24"/>
        </w:rPr>
        <w:t>иков общеобразовательной организации (далее организация</w:t>
      </w:r>
      <w:r w:rsidRPr="00664FA1">
        <w:rPr>
          <w:b/>
          <w:snapToGrid w:val="0"/>
          <w:sz w:val="24"/>
          <w:szCs w:val="24"/>
        </w:rPr>
        <w:t>)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соглашениями.</w:t>
      </w:r>
    </w:p>
    <w:p w14:paraId="19872EF3" w14:textId="77777777" w:rsidR="00B178D9" w:rsidRPr="00AB21B8" w:rsidRDefault="00B178D9">
      <w:pPr>
        <w:widowControl w:val="0"/>
        <w:ind w:firstLine="720"/>
        <w:jc w:val="both"/>
        <w:rPr>
          <w:snapToGrid w:val="0"/>
          <w:sz w:val="24"/>
          <w:szCs w:val="24"/>
        </w:rPr>
      </w:pPr>
      <w:r w:rsidRPr="00AB21B8">
        <w:rPr>
          <w:snapToGrid w:val="0"/>
          <w:sz w:val="24"/>
          <w:szCs w:val="24"/>
        </w:rPr>
        <w:t>1.3. Сторонами коллективного договора являются:</w:t>
      </w:r>
    </w:p>
    <w:p w14:paraId="7220DE77" w14:textId="77777777" w:rsidR="00B178D9" w:rsidRPr="00AB21B8" w:rsidRDefault="00B178D9">
      <w:pPr>
        <w:widowControl w:val="0"/>
        <w:ind w:firstLine="720"/>
        <w:jc w:val="both"/>
        <w:rPr>
          <w:snapToGrid w:val="0"/>
          <w:sz w:val="24"/>
          <w:szCs w:val="24"/>
        </w:rPr>
      </w:pPr>
      <w:r w:rsidRPr="00AB21B8">
        <w:rPr>
          <w:b/>
          <w:bCs/>
          <w:snapToGrid w:val="0"/>
          <w:sz w:val="24"/>
          <w:szCs w:val="24"/>
        </w:rPr>
        <w:t xml:space="preserve">работники </w:t>
      </w:r>
      <w:r w:rsidR="00970EBF" w:rsidRPr="00AB21B8">
        <w:rPr>
          <w:snapToGrid w:val="0"/>
          <w:sz w:val="24"/>
          <w:szCs w:val="24"/>
        </w:rPr>
        <w:t>организации</w:t>
      </w:r>
      <w:r w:rsidRPr="00AB21B8">
        <w:rPr>
          <w:snapToGrid w:val="0"/>
          <w:sz w:val="24"/>
          <w:szCs w:val="24"/>
        </w:rPr>
        <w:t>, в лице их представителя – выборного органа первичной профсоюзной организации (далее – профком);</w:t>
      </w:r>
    </w:p>
    <w:p w14:paraId="7203724A" w14:textId="77777777" w:rsidR="00B178D9" w:rsidRPr="00AB21B8" w:rsidRDefault="00B178D9">
      <w:pPr>
        <w:widowControl w:val="0"/>
        <w:ind w:firstLine="720"/>
        <w:jc w:val="both"/>
        <w:rPr>
          <w:snapToGrid w:val="0"/>
          <w:sz w:val="24"/>
          <w:szCs w:val="24"/>
        </w:rPr>
      </w:pPr>
      <w:r w:rsidRPr="00AB21B8">
        <w:rPr>
          <w:b/>
          <w:bCs/>
          <w:snapToGrid w:val="0"/>
          <w:sz w:val="24"/>
          <w:szCs w:val="24"/>
        </w:rPr>
        <w:t>работодатель</w:t>
      </w:r>
      <w:r w:rsidRPr="00AB21B8">
        <w:rPr>
          <w:snapToGrid w:val="0"/>
          <w:sz w:val="24"/>
          <w:szCs w:val="24"/>
        </w:rPr>
        <w:t xml:space="preserve"> в лице его представителя - </w:t>
      </w:r>
      <w:proofErr w:type="gramStart"/>
      <w:r w:rsidRPr="00AB21B8">
        <w:rPr>
          <w:snapToGrid w:val="0"/>
          <w:sz w:val="24"/>
          <w:szCs w:val="24"/>
        </w:rPr>
        <w:t xml:space="preserve">директора </w:t>
      </w:r>
      <w:r w:rsidRPr="00AB21B8">
        <w:rPr>
          <w:b/>
          <w:bCs/>
          <w:snapToGrid w:val="0"/>
          <w:sz w:val="24"/>
          <w:szCs w:val="24"/>
        </w:rPr>
        <w:t xml:space="preserve"> </w:t>
      </w:r>
      <w:r w:rsidR="0000551C">
        <w:rPr>
          <w:snapToGrid w:val="0"/>
          <w:sz w:val="24"/>
          <w:szCs w:val="24"/>
        </w:rPr>
        <w:t>МУ</w:t>
      </w:r>
      <w:proofErr w:type="gramEnd"/>
      <w:r w:rsidR="0000551C">
        <w:rPr>
          <w:snapToGrid w:val="0"/>
          <w:sz w:val="24"/>
          <w:szCs w:val="24"/>
        </w:rPr>
        <w:t xml:space="preserve"> ДО «Дворец творчества детей и молодежи»</w:t>
      </w:r>
      <w:r w:rsidR="00970EBF" w:rsidRPr="00AB21B8">
        <w:rPr>
          <w:snapToGrid w:val="0"/>
          <w:sz w:val="24"/>
          <w:szCs w:val="24"/>
        </w:rPr>
        <w:t xml:space="preserve"> </w:t>
      </w:r>
      <w:r w:rsidR="00C34486">
        <w:rPr>
          <w:snapToGrid w:val="0"/>
          <w:sz w:val="24"/>
          <w:szCs w:val="24"/>
        </w:rPr>
        <w:t xml:space="preserve">Митрофановой Валентины Николаевны </w:t>
      </w:r>
      <w:r w:rsidRPr="00AB21B8">
        <w:rPr>
          <w:snapToGrid w:val="0"/>
          <w:sz w:val="24"/>
          <w:szCs w:val="24"/>
        </w:rPr>
        <w:t>(далее – Работодатель).</w:t>
      </w:r>
    </w:p>
    <w:p w14:paraId="094472DA" w14:textId="77777777" w:rsidR="00B178D9" w:rsidRPr="00AB21B8" w:rsidRDefault="00B178D9">
      <w:pPr>
        <w:widowControl w:val="0"/>
        <w:ind w:firstLine="720"/>
        <w:jc w:val="both"/>
        <w:rPr>
          <w:snapToGrid w:val="0"/>
          <w:sz w:val="24"/>
          <w:szCs w:val="24"/>
        </w:rPr>
      </w:pPr>
      <w:r w:rsidRPr="00AB21B8">
        <w:rPr>
          <w:snapToGrid w:val="0"/>
          <w:sz w:val="24"/>
          <w:szCs w:val="24"/>
        </w:rPr>
        <w:t>1.4. Работники, не являющиеся членами профсоюза, имеют право уполномочить профком представлять их интересы во взаимоотношениях с работодателем</w:t>
      </w:r>
      <w:r w:rsidRPr="00AB21B8">
        <w:rPr>
          <w:i/>
          <w:iCs/>
          <w:snapToGrid w:val="0"/>
          <w:sz w:val="24"/>
          <w:szCs w:val="24"/>
        </w:rPr>
        <w:t xml:space="preserve">. </w:t>
      </w:r>
      <w:r w:rsidRPr="00AB21B8">
        <w:rPr>
          <w:snapToGrid w:val="0"/>
          <w:sz w:val="24"/>
          <w:szCs w:val="24"/>
        </w:rPr>
        <w:t>Работодатель по письменному заявлению работников, не являющихся членами Профсоюза, ежемесячно перечисляет на счет профсоюзной организации денежные средства из заработной платы указанных работников в порядке, предусмотренном для перечисления членских профсоюзных взносов из заработной платы членов Профсоюза. Профком осуществляет защиту работников, не являющихся членами Профсоюза, при условии ежемесячных выплат данными работниками на счет Профсоюза через бухгалтерию организации в размере 1% от заработной платы.</w:t>
      </w:r>
    </w:p>
    <w:p w14:paraId="21F6D350" w14:textId="77777777" w:rsidR="00B178D9" w:rsidRPr="00AB21B8" w:rsidRDefault="00B178D9">
      <w:pPr>
        <w:widowControl w:val="0"/>
        <w:ind w:firstLine="720"/>
        <w:jc w:val="both"/>
        <w:rPr>
          <w:snapToGrid w:val="0"/>
          <w:sz w:val="24"/>
          <w:szCs w:val="24"/>
        </w:rPr>
      </w:pPr>
      <w:r w:rsidRPr="00AB21B8">
        <w:rPr>
          <w:snapToGrid w:val="0"/>
          <w:sz w:val="24"/>
          <w:szCs w:val="24"/>
        </w:rPr>
        <w:t>1.5. Действие настоящего коллективного договора распространяется на всех работников учреждения.</w:t>
      </w:r>
    </w:p>
    <w:p w14:paraId="15156DCB" w14:textId="77777777" w:rsidR="00B178D9" w:rsidRPr="00AB21B8" w:rsidRDefault="00B178D9">
      <w:pPr>
        <w:widowControl w:val="0"/>
        <w:ind w:firstLine="720"/>
        <w:jc w:val="both"/>
        <w:rPr>
          <w:snapToGrid w:val="0"/>
          <w:sz w:val="24"/>
          <w:szCs w:val="24"/>
        </w:rPr>
      </w:pPr>
      <w:r w:rsidRPr="00AB21B8">
        <w:rPr>
          <w:snapToGrid w:val="0"/>
          <w:sz w:val="24"/>
          <w:szCs w:val="24"/>
        </w:rPr>
        <w:t xml:space="preserve">1.6. Стороны договорились, что текст коллективного договора должен быть доведен работодателем до </w:t>
      </w:r>
      <w:r w:rsidR="00C34486">
        <w:rPr>
          <w:snapToGrid w:val="0"/>
          <w:sz w:val="24"/>
          <w:szCs w:val="24"/>
        </w:rPr>
        <w:t>сведения работников в течение _5</w:t>
      </w:r>
      <w:r w:rsidRPr="00AB21B8">
        <w:rPr>
          <w:snapToGrid w:val="0"/>
          <w:sz w:val="24"/>
          <w:szCs w:val="24"/>
        </w:rPr>
        <w:t>___ дней после его подписания.</w:t>
      </w:r>
    </w:p>
    <w:p w14:paraId="7221D464" w14:textId="77777777" w:rsidR="00B178D9" w:rsidRPr="00AB21B8" w:rsidRDefault="00B178D9">
      <w:pPr>
        <w:widowControl w:val="0"/>
        <w:ind w:firstLine="720"/>
        <w:jc w:val="both"/>
        <w:rPr>
          <w:snapToGrid w:val="0"/>
          <w:sz w:val="24"/>
          <w:szCs w:val="24"/>
        </w:rPr>
      </w:pPr>
      <w:r w:rsidRPr="00AB21B8">
        <w:rPr>
          <w:snapToGrid w:val="0"/>
          <w:sz w:val="24"/>
          <w:szCs w:val="24"/>
        </w:rPr>
        <w:t>Профком обязуется разъяснять работникам положения коллективного договора, содействовать его реализации.</w:t>
      </w:r>
    </w:p>
    <w:p w14:paraId="16DE03C1" w14:textId="77777777" w:rsidR="00676CE7" w:rsidRPr="00AB21B8" w:rsidRDefault="00676CE7" w:rsidP="00676CE7">
      <w:pPr>
        <w:rPr>
          <w:sz w:val="24"/>
          <w:szCs w:val="24"/>
        </w:rPr>
      </w:pPr>
      <w:r w:rsidRPr="00AB21B8">
        <w:rPr>
          <w:snapToGrid w:val="0"/>
          <w:sz w:val="24"/>
          <w:szCs w:val="24"/>
        </w:rPr>
        <w:t xml:space="preserve">            </w:t>
      </w:r>
      <w:r w:rsidR="00B178D9" w:rsidRPr="00AB21B8">
        <w:rPr>
          <w:snapToGrid w:val="0"/>
          <w:sz w:val="24"/>
          <w:szCs w:val="24"/>
        </w:rPr>
        <w:t xml:space="preserve">1.7. </w:t>
      </w:r>
      <w:bookmarkStart w:id="0" w:name="sub_4304"/>
      <w:r w:rsidRPr="00AB21B8">
        <w:rPr>
          <w:sz w:val="24"/>
          <w:szCs w:val="24"/>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bookmarkEnd w:id="0"/>
    <w:p w14:paraId="5E42CDAA" w14:textId="77777777" w:rsidR="00B178D9" w:rsidRPr="00AB21B8" w:rsidRDefault="00B178D9">
      <w:pPr>
        <w:widowControl w:val="0"/>
        <w:ind w:firstLine="720"/>
        <w:jc w:val="both"/>
        <w:rPr>
          <w:snapToGrid w:val="0"/>
          <w:sz w:val="24"/>
          <w:szCs w:val="24"/>
        </w:rPr>
      </w:pPr>
      <w:r w:rsidRPr="00AB21B8">
        <w:rPr>
          <w:snapToGrid w:val="0"/>
          <w:sz w:val="24"/>
          <w:szCs w:val="24"/>
        </w:rPr>
        <w:t>1.8. При реорганизации (слиянии, присо</w:t>
      </w:r>
      <w:r w:rsidR="000F070F" w:rsidRPr="00AB21B8">
        <w:rPr>
          <w:snapToGrid w:val="0"/>
          <w:sz w:val="24"/>
          <w:szCs w:val="24"/>
        </w:rPr>
        <w:t>единении, разделении, выделении</w:t>
      </w:r>
      <w:r w:rsidR="00D0250A" w:rsidRPr="00AB21B8">
        <w:rPr>
          <w:snapToGrid w:val="0"/>
          <w:sz w:val="24"/>
          <w:szCs w:val="24"/>
        </w:rPr>
        <w:t>) организации</w:t>
      </w:r>
      <w:r w:rsidRPr="00AB21B8">
        <w:rPr>
          <w:snapToGrid w:val="0"/>
          <w:sz w:val="24"/>
          <w:szCs w:val="24"/>
        </w:rPr>
        <w:t xml:space="preserve"> коллективный договор сохраняет свое действие в течение всего срока реорганизации.</w:t>
      </w:r>
    </w:p>
    <w:p w14:paraId="43D8E8B2" w14:textId="77777777" w:rsidR="00B178D9" w:rsidRPr="00AB21B8" w:rsidRDefault="00B178D9">
      <w:pPr>
        <w:pStyle w:val="21"/>
        <w:suppressAutoHyphens w:val="0"/>
        <w:autoSpaceDE w:val="0"/>
        <w:autoSpaceDN w:val="0"/>
        <w:ind w:firstLine="720"/>
        <w:rPr>
          <w:kern w:val="0"/>
          <w:sz w:val="24"/>
          <w:szCs w:val="24"/>
        </w:rPr>
      </w:pPr>
      <w:r w:rsidRPr="00AB21B8">
        <w:rPr>
          <w:kern w:val="0"/>
          <w:sz w:val="24"/>
          <w:szCs w:val="24"/>
        </w:rPr>
        <w:t>1.9. При смен</w:t>
      </w:r>
      <w:r w:rsidR="00861675" w:rsidRPr="00AB21B8">
        <w:rPr>
          <w:kern w:val="0"/>
          <w:sz w:val="24"/>
          <w:szCs w:val="24"/>
        </w:rPr>
        <w:t>е формы собственности организации</w:t>
      </w:r>
      <w:r w:rsidRPr="00AB21B8">
        <w:rPr>
          <w:kern w:val="0"/>
          <w:sz w:val="24"/>
          <w:szCs w:val="24"/>
        </w:rPr>
        <w:t xml:space="preserve"> коллективный договор сохраняет свое действие в течение трех месяцев со дня перехода прав собственности.</w:t>
      </w:r>
    </w:p>
    <w:p w14:paraId="7363CAC1" w14:textId="77777777" w:rsidR="00B178D9" w:rsidRPr="00AB21B8" w:rsidRDefault="00D0250A">
      <w:pPr>
        <w:widowControl w:val="0"/>
        <w:ind w:firstLine="720"/>
        <w:jc w:val="both"/>
        <w:rPr>
          <w:snapToGrid w:val="0"/>
          <w:sz w:val="24"/>
          <w:szCs w:val="24"/>
        </w:rPr>
      </w:pPr>
      <w:r w:rsidRPr="00AB21B8">
        <w:rPr>
          <w:snapToGrid w:val="0"/>
          <w:sz w:val="24"/>
          <w:szCs w:val="24"/>
        </w:rPr>
        <w:t>1.10. При ликвидации организации</w:t>
      </w:r>
      <w:r w:rsidR="00B178D9" w:rsidRPr="00AB21B8">
        <w:rPr>
          <w:snapToGrid w:val="0"/>
          <w:sz w:val="24"/>
          <w:szCs w:val="24"/>
        </w:rPr>
        <w:t xml:space="preserve"> коллективный договор сохраняет свое действие в течение всего срока проведения ликвидации.</w:t>
      </w:r>
    </w:p>
    <w:p w14:paraId="56664300" w14:textId="77777777" w:rsidR="00B178D9" w:rsidRPr="00AB21B8" w:rsidRDefault="00B178D9">
      <w:pPr>
        <w:widowControl w:val="0"/>
        <w:ind w:firstLine="720"/>
        <w:jc w:val="both"/>
        <w:rPr>
          <w:snapToGrid w:val="0"/>
          <w:sz w:val="24"/>
          <w:szCs w:val="24"/>
        </w:rPr>
      </w:pPr>
      <w:r w:rsidRPr="00AB21B8">
        <w:rPr>
          <w:snapToGrid w:val="0"/>
          <w:sz w:val="24"/>
          <w:szCs w:val="24"/>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14:paraId="2C253EA1" w14:textId="77777777" w:rsidR="00B178D9" w:rsidRPr="00AB21B8" w:rsidRDefault="00B178D9">
      <w:pPr>
        <w:widowControl w:val="0"/>
        <w:ind w:firstLine="720"/>
        <w:jc w:val="both"/>
        <w:rPr>
          <w:snapToGrid w:val="0"/>
          <w:sz w:val="24"/>
          <w:szCs w:val="24"/>
        </w:rPr>
      </w:pPr>
      <w:r w:rsidRPr="00AB21B8">
        <w:rPr>
          <w:snapToGrid w:val="0"/>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2BE061FC" w14:textId="77777777" w:rsidR="00B178D9" w:rsidRPr="00AB21B8" w:rsidRDefault="00B178D9">
      <w:pPr>
        <w:widowControl w:val="0"/>
        <w:ind w:firstLine="720"/>
        <w:jc w:val="both"/>
        <w:rPr>
          <w:snapToGrid w:val="0"/>
          <w:sz w:val="24"/>
          <w:szCs w:val="24"/>
        </w:rPr>
      </w:pPr>
      <w:r w:rsidRPr="00AB21B8">
        <w:rPr>
          <w:snapToGrid w:val="0"/>
          <w:sz w:val="24"/>
          <w:szCs w:val="24"/>
        </w:rPr>
        <w:t>1.13. Пересмотр обязательств настоящего договора не может приводить к снижению уровня социально-экономического положения работнико</w:t>
      </w:r>
      <w:r w:rsidR="00D0250A" w:rsidRPr="00AB21B8">
        <w:rPr>
          <w:snapToGrid w:val="0"/>
          <w:sz w:val="24"/>
          <w:szCs w:val="24"/>
        </w:rPr>
        <w:t>в организации</w:t>
      </w:r>
      <w:r w:rsidRPr="00AB21B8">
        <w:rPr>
          <w:snapToGrid w:val="0"/>
          <w:sz w:val="24"/>
          <w:szCs w:val="24"/>
        </w:rPr>
        <w:t>.</w:t>
      </w:r>
    </w:p>
    <w:p w14:paraId="5A1BBC90" w14:textId="77777777" w:rsidR="00B178D9" w:rsidRPr="00AB21B8" w:rsidRDefault="00B178D9">
      <w:pPr>
        <w:widowControl w:val="0"/>
        <w:ind w:firstLine="720"/>
        <w:jc w:val="both"/>
        <w:rPr>
          <w:snapToGrid w:val="0"/>
          <w:sz w:val="24"/>
          <w:szCs w:val="24"/>
        </w:rPr>
      </w:pPr>
      <w:r w:rsidRPr="00AB21B8">
        <w:rPr>
          <w:snapToGrid w:val="0"/>
          <w:sz w:val="24"/>
          <w:szCs w:val="24"/>
        </w:rPr>
        <w:t>1.14. Все спорные вопросы по толкованию и реализации положений коллективного договора принимаются и рассматриваются комиссией в 15-дневный срок.</w:t>
      </w:r>
    </w:p>
    <w:p w14:paraId="751DCD1B" w14:textId="77777777" w:rsidR="00B178D9" w:rsidRPr="00AB21B8" w:rsidRDefault="00B178D9">
      <w:pPr>
        <w:widowControl w:val="0"/>
        <w:ind w:firstLine="720"/>
        <w:jc w:val="both"/>
        <w:rPr>
          <w:snapToGrid w:val="0"/>
          <w:sz w:val="24"/>
          <w:szCs w:val="24"/>
        </w:rPr>
      </w:pPr>
      <w:r w:rsidRPr="00AB21B8">
        <w:rPr>
          <w:snapToGrid w:val="0"/>
          <w:sz w:val="24"/>
          <w:szCs w:val="24"/>
        </w:rPr>
        <w:lastRenderedPageBreak/>
        <w:t>1.15. Настоящий договор вступает в силу с момента его подписания сторонами и</w:t>
      </w:r>
      <w:r w:rsidR="00B44606" w:rsidRPr="00AB21B8">
        <w:rPr>
          <w:snapToGrid w:val="0"/>
          <w:sz w:val="24"/>
          <w:szCs w:val="24"/>
        </w:rPr>
        <w:t xml:space="preserve"> действует до ___</w:t>
      </w:r>
      <w:r w:rsidR="00F15A2A">
        <w:rPr>
          <w:snapToGrid w:val="0"/>
          <w:sz w:val="24"/>
          <w:szCs w:val="24"/>
        </w:rPr>
        <w:t>27</w:t>
      </w:r>
      <w:r w:rsidR="00B44606" w:rsidRPr="00AB21B8">
        <w:rPr>
          <w:snapToGrid w:val="0"/>
          <w:sz w:val="24"/>
          <w:szCs w:val="24"/>
        </w:rPr>
        <w:t>_____</w:t>
      </w:r>
      <w:r w:rsidR="00430301">
        <w:rPr>
          <w:snapToGrid w:val="0"/>
          <w:sz w:val="24"/>
          <w:szCs w:val="24"/>
        </w:rPr>
        <w:t>феврал</w:t>
      </w:r>
      <w:r w:rsidR="00C34486">
        <w:rPr>
          <w:snapToGrid w:val="0"/>
          <w:sz w:val="24"/>
          <w:szCs w:val="24"/>
        </w:rPr>
        <w:t>я</w:t>
      </w:r>
      <w:r w:rsidR="00430301">
        <w:rPr>
          <w:snapToGrid w:val="0"/>
          <w:sz w:val="24"/>
          <w:szCs w:val="24"/>
        </w:rPr>
        <w:t>______2023</w:t>
      </w:r>
      <w:r w:rsidRPr="00AB21B8">
        <w:rPr>
          <w:snapToGrid w:val="0"/>
          <w:sz w:val="24"/>
          <w:szCs w:val="24"/>
        </w:rPr>
        <w:t xml:space="preserve"> года.</w:t>
      </w:r>
    </w:p>
    <w:p w14:paraId="13527B20" w14:textId="77777777" w:rsidR="00482E1B" w:rsidRPr="00AB21B8" w:rsidRDefault="00B178D9" w:rsidP="00482E1B">
      <w:pPr>
        <w:pStyle w:val="ad"/>
        <w:tabs>
          <w:tab w:val="left" w:pos="5529"/>
        </w:tabs>
        <w:spacing w:after="0"/>
        <w:ind w:left="0" w:firstLine="709"/>
        <w:rPr>
          <w:b/>
          <w:sz w:val="24"/>
          <w:szCs w:val="24"/>
        </w:rPr>
      </w:pPr>
      <w:r w:rsidRPr="00AB21B8">
        <w:rPr>
          <w:snapToGrid w:val="0"/>
          <w:sz w:val="24"/>
          <w:szCs w:val="24"/>
        </w:rPr>
        <w:t>1.16. Стороны имеют право продлить действие коллективного договора на срок до 3 лет</w:t>
      </w:r>
      <w:r w:rsidR="00482E1B" w:rsidRPr="00AB21B8">
        <w:rPr>
          <w:snapToGrid w:val="0"/>
          <w:sz w:val="24"/>
          <w:szCs w:val="24"/>
        </w:rPr>
        <w:t>.</w:t>
      </w:r>
      <w:r w:rsidR="003C5A7D" w:rsidRPr="00AB21B8">
        <w:rPr>
          <w:sz w:val="24"/>
          <w:szCs w:val="24"/>
        </w:rPr>
        <w:t xml:space="preserve"> По истечению этого </w:t>
      </w:r>
      <w:proofErr w:type="gramStart"/>
      <w:r w:rsidR="003C5A7D" w:rsidRPr="00AB21B8">
        <w:rPr>
          <w:sz w:val="24"/>
          <w:szCs w:val="24"/>
        </w:rPr>
        <w:t>срока  любая</w:t>
      </w:r>
      <w:proofErr w:type="gramEnd"/>
      <w:r w:rsidR="003C5A7D" w:rsidRPr="00AB21B8">
        <w:rPr>
          <w:sz w:val="24"/>
          <w:szCs w:val="24"/>
        </w:rPr>
        <w:t xml:space="preserve"> сторона вправе требовать заключения нового договора</w:t>
      </w:r>
      <w:r w:rsidRPr="00AB21B8">
        <w:rPr>
          <w:snapToGrid w:val="0"/>
          <w:sz w:val="24"/>
          <w:szCs w:val="24"/>
        </w:rPr>
        <w:t>.</w:t>
      </w:r>
      <w:r w:rsidR="00482E1B" w:rsidRPr="00AB21B8">
        <w:rPr>
          <w:sz w:val="24"/>
          <w:szCs w:val="24"/>
        </w:rPr>
        <w:t xml:space="preserve"> </w:t>
      </w:r>
      <w:r w:rsidR="00482E1B" w:rsidRPr="00AB21B8">
        <w:rPr>
          <w:b/>
          <w:sz w:val="24"/>
          <w:szCs w:val="24"/>
        </w:rPr>
        <w:t xml:space="preserve">Коллективные переговоры по разработке и заключению нового Соглашения должны быть начаты не позднее, чем за три месяца до окончания действия настоящего Соглашения. </w:t>
      </w:r>
    </w:p>
    <w:p w14:paraId="5E4A26E8" w14:textId="77777777" w:rsidR="003C5A7D" w:rsidRPr="00AB21B8" w:rsidRDefault="003C5A7D" w:rsidP="003C5A7D">
      <w:pPr>
        <w:pStyle w:val="21"/>
        <w:ind w:firstLine="720"/>
        <w:rPr>
          <w:b/>
          <w:sz w:val="24"/>
          <w:szCs w:val="24"/>
        </w:rPr>
      </w:pPr>
      <w:r w:rsidRPr="00AB21B8">
        <w:rPr>
          <w:sz w:val="24"/>
          <w:szCs w:val="24"/>
        </w:rPr>
        <w:t xml:space="preserve">1.17. В случае истечения срока действия коллективного договора и до заключения нового продолжает действовать данный </w:t>
      </w:r>
      <w:proofErr w:type="gramStart"/>
      <w:r w:rsidRPr="00AB21B8">
        <w:rPr>
          <w:sz w:val="24"/>
          <w:szCs w:val="24"/>
        </w:rPr>
        <w:t>коллективный  договор</w:t>
      </w:r>
      <w:proofErr w:type="gramEnd"/>
      <w:r w:rsidR="00A0223F" w:rsidRPr="00AB21B8">
        <w:rPr>
          <w:sz w:val="24"/>
          <w:szCs w:val="24"/>
        </w:rPr>
        <w:t xml:space="preserve"> </w:t>
      </w:r>
      <w:r w:rsidR="00A0223F" w:rsidRPr="00AB21B8">
        <w:rPr>
          <w:b/>
          <w:sz w:val="24"/>
          <w:szCs w:val="24"/>
        </w:rPr>
        <w:t>путем заключения дополнительного соглашения о пролонгации данного договора</w:t>
      </w:r>
      <w:r w:rsidRPr="00AB21B8">
        <w:rPr>
          <w:b/>
          <w:sz w:val="24"/>
          <w:szCs w:val="24"/>
        </w:rPr>
        <w:t>.</w:t>
      </w:r>
    </w:p>
    <w:p w14:paraId="5DC37988" w14:textId="77777777" w:rsidR="00B178D9" w:rsidRPr="00AB21B8" w:rsidRDefault="00A60B63">
      <w:pPr>
        <w:widowControl w:val="0"/>
        <w:ind w:firstLine="720"/>
        <w:jc w:val="both"/>
        <w:rPr>
          <w:snapToGrid w:val="0"/>
          <w:sz w:val="24"/>
          <w:szCs w:val="24"/>
        </w:rPr>
      </w:pPr>
      <w:r w:rsidRPr="00AB21B8">
        <w:rPr>
          <w:snapToGrid w:val="0"/>
          <w:sz w:val="24"/>
          <w:szCs w:val="24"/>
        </w:rPr>
        <w:t>1.18</w:t>
      </w:r>
      <w:r w:rsidR="00B178D9" w:rsidRPr="00AB21B8">
        <w:rPr>
          <w:snapToGrid w:val="0"/>
          <w:sz w:val="24"/>
          <w:szCs w:val="24"/>
        </w:rPr>
        <w:t>. Условия коллективного договора, ухудшающие положение работников по сравнению с действующим законодательство</w:t>
      </w:r>
      <w:r w:rsidR="00D0250A" w:rsidRPr="00AB21B8">
        <w:rPr>
          <w:snapToGrid w:val="0"/>
          <w:sz w:val="24"/>
          <w:szCs w:val="24"/>
        </w:rPr>
        <w:t xml:space="preserve">м, отраслевыми </w:t>
      </w:r>
      <w:r w:rsidR="00B178D9" w:rsidRPr="00AB21B8">
        <w:rPr>
          <w:snapToGrid w:val="0"/>
          <w:sz w:val="24"/>
          <w:szCs w:val="24"/>
        </w:rPr>
        <w:t>соглашениями, недействительны и не подлежат применению.</w:t>
      </w:r>
    </w:p>
    <w:p w14:paraId="2F1A3BC9" w14:textId="77777777" w:rsidR="00B178D9" w:rsidRPr="00AB21B8" w:rsidRDefault="00A60B63">
      <w:pPr>
        <w:widowControl w:val="0"/>
        <w:ind w:firstLine="720"/>
        <w:jc w:val="both"/>
        <w:rPr>
          <w:snapToGrid w:val="0"/>
          <w:sz w:val="24"/>
          <w:szCs w:val="24"/>
        </w:rPr>
      </w:pPr>
      <w:r w:rsidRPr="00AB21B8">
        <w:rPr>
          <w:snapToGrid w:val="0"/>
          <w:sz w:val="24"/>
          <w:szCs w:val="24"/>
        </w:rPr>
        <w:t>1.19</w:t>
      </w:r>
      <w:r w:rsidR="00B178D9" w:rsidRPr="00AB21B8">
        <w:rPr>
          <w:snapToGrid w:val="0"/>
          <w:sz w:val="24"/>
          <w:szCs w:val="24"/>
        </w:rPr>
        <w:t xml:space="preserve">. Представители сторон, уклоняющиеся от участия в коллективных переговорах по заключению и изменению коллективного договора или неправомерно отказавшиеся от его подписания, а также лица, виновные в непредставлении информации, необходимой для ведения коллективных переговоров, виновные в нарушении или невыполнении обязательств, предусмотренных </w:t>
      </w:r>
      <w:proofErr w:type="spellStart"/>
      <w:r w:rsidR="00B178D9" w:rsidRPr="00AB21B8">
        <w:rPr>
          <w:snapToGrid w:val="0"/>
          <w:sz w:val="24"/>
          <w:szCs w:val="24"/>
        </w:rPr>
        <w:t>колдоговором</w:t>
      </w:r>
      <w:proofErr w:type="spellEnd"/>
      <w:r w:rsidR="00B178D9" w:rsidRPr="00AB21B8">
        <w:rPr>
          <w:snapToGrid w:val="0"/>
          <w:sz w:val="24"/>
          <w:szCs w:val="24"/>
        </w:rPr>
        <w:t xml:space="preserve">, несут ответственность в соответствии с действующим законодательством. </w:t>
      </w:r>
    </w:p>
    <w:p w14:paraId="1C745EA5" w14:textId="77777777" w:rsidR="00B178D9" w:rsidRPr="00AB21B8" w:rsidRDefault="00A60B63">
      <w:pPr>
        <w:pStyle w:val="21"/>
        <w:ind w:firstLine="720"/>
        <w:rPr>
          <w:sz w:val="24"/>
          <w:szCs w:val="24"/>
        </w:rPr>
      </w:pPr>
      <w:r w:rsidRPr="00AB21B8">
        <w:rPr>
          <w:sz w:val="24"/>
          <w:szCs w:val="24"/>
        </w:rPr>
        <w:t>1.20</w:t>
      </w:r>
      <w:r w:rsidR="00B178D9" w:rsidRPr="00AB21B8">
        <w:rPr>
          <w:sz w:val="24"/>
          <w:szCs w:val="24"/>
        </w:rPr>
        <w:t>. В течение срока действия коллективного договора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w:t>
      </w:r>
    </w:p>
    <w:p w14:paraId="375FA480" w14:textId="77777777" w:rsidR="00B178D9" w:rsidRPr="00AB21B8" w:rsidRDefault="00A60B63">
      <w:pPr>
        <w:pStyle w:val="21"/>
        <w:ind w:firstLine="720"/>
        <w:rPr>
          <w:sz w:val="24"/>
          <w:szCs w:val="24"/>
        </w:rPr>
      </w:pPr>
      <w:r w:rsidRPr="00AB21B8">
        <w:rPr>
          <w:sz w:val="24"/>
          <w:szCs w:val="24"/>
        </w:rPr>
        <w:t>1.21</w:t>
      </w:r>
      <w:r w:rsidR="00B178D9" w:rsidRPr="00AB21B8">
        <w:rPr>
          <w:sz w:val="24"/>
          <w:szCs w:val="24"/>
        </w:rPr>
        <w:t>. Внесенные сторонами изменения и дополнения рассматриваются комиссией по заключению и реализации настоящего коллективного договора и оформляются приложением к коллективному договору, являются его неотъемлемой частью и доводятся до сведения коллектива учреждения автоматически.</w:t>
      </w:r>
    </w:p>
    <w:p w14:paraId="6B36A40E" w14:textId="77777777" w:rsidR="00B178D9" w:rsidRPr="00AB21B8" w:rsidRDefault="00A60B63">
      <w:pPr>
        <w:widowControl w:val="0"/>
        <w:ind w:firstLine="720"/>
        <w:jc w:val="both"/>
        <w:rPr>
          <w:b/>
          <w:bCs/>
          <w:snapToGrid w:val="0"/>
          <w:sz w:val="24"/>
          <w:szCs w:val="24"/>
        </w:rPr>
      </w:pPr>
      <w:r w:rsidRPr="00AB21B8">
        <w:rPr>
          <w:snapToGrid w:val="0"/>
          <w:sz w:val="24"/>
          <w:szCs w:val="24"/>
        </w:rPr>
        <w:t>1.22</w:t>
      </w:r>
      <w:r w:rsidR="00B178D9" w:rsidRPr="00AB21B8">
        <w:rPr>
          <w:snapToGrid w:val="0"/>
          <w:sz w:val="24"/>
          <w:szCs w:val="24"/>
        </w:rPr>
        <w:t xml:space="preserve">. Перечень локальных нормативных актов, содержащих нормы трудового права, которые работодатель принимает </w:t>
      </w:r>
      <w:r w:rsidR="00B178D9" w:rsidRPr="00AB21B8">
        <w:rPr>
          <w:b/>
          <w:bCs/>
          <w:snapToGrid w:val="0"/>
          <w:sz w:val="24"/>
          <w:szCs w:val="24"/>
        </w:rPr>
        <w:t xml:space="preserve">по согласованию </w:t>
      </w:r>
      <w:proofErr w:type="gramStart"/>
      <w:r w:rsidR="00B178D9" w:rsidRPr="00AB21B8">
        <w:rPr>
          <w:b/>
          <w:bCs/>
          <w:snapToGrid w:val="0"/>
          <w:sz w:val="24"/>
          <w:szCs w:val="24"/>
        </w:rPr>
        <w:t>с  профкомом</w:t>
      </w:r>
      <w:proofErr w:type="gramEnd"/>
      <w:r w:rsidR="00B178D9" w:rsidRPr="00AB21B8">
        <w:rPr>
          <w:b/>
          <w:bCs/>
          <w:snapToGrid w:val="0"/>
          <w:sz w:val="24"/>
          <w:szCs w:val="24"/>
        </w:rPr>
        <w:t xml:space="preserve">:  </w:t>
      </w:r>
    </w:p>
    <w:p w14:paraId="2A4099F5" w14:textId="77777777" w:rsidR="00B178D9" w:rsidRPr="00AB21B8" w:rsidRDefault="00B178D9">
      <w:pPr>
        <w:widowControl w:val="0"/>
        <w:numPr>
          <w:ilvl w:val="0"/>
          <w:numId w:val="4"/>
        </w:numPr>
        <w:tabs>
          <w:tab w:val="clear" w:pos="1287"/>
          <w:tab w:val="num" w:pos="567"/>
        </w:tabs>
        <w:ind w:left="567" w:firstLine="142"/>
        <w:jc w:val="both"/>
        <w:rPr>
          <w:snapToGrid w:val="0"/>
          <w:sz w:val="24"/>
          <w:szCs w:val="24"/>
        </w:rPr>
      </w:pPr>
      <w:proofErr w:type="gramStart"/>
      <w:r w:rsidRPr="00AB21B8">
        <w:rPr>
          <w:snapToGrid w:val="0"/>
          <w:sz w:val="24"/>
          <w:szCs w:val="24"/>
        </w:rPr>
        <w:t xml:space="preserve">правила </w:t>
      </w:r>
      <w:r w:rsidR="003D57B9" w:rsidRPr="00AB21B8">
        <w:rPr>
          <w:snapToGrid w:val="0"/>
          <w:sz w:val="24"/>
          <w:szCs w:val="24"/>
        </w:rPr>
        <w:t xml:space="preserve"> </w:t>
      </w:r>
      <w:r w:rsidRPr="00AB21B8">
        <w:rPr>
          <w:snapToGrid w:val="0"/>
          <w:sz w:val="24"/>
          <w:szCs w:val="24"/>
        </w:rPr>
        <w:t>внутреннего</w:t>
      </w:r>
      <w:proofErr w:type="gramEnd"/>
      <w:r w:rsidRPr="00AB21B8">
        <w:rPr>
          <w:snapToGrid w:val="0"/>
          <w:sz w:val="24"/>
          <w:szCs w:val="24"/>
        </w:rPr>
        <w:t xml:space="preserve"> трудового распорядка;</w:t>
      </w:r>
    </w:p>
    <w:p w14:paraId="0B5F2300" w14:textId="77777777" w:rsidR="00B178D9" w:rsidRPr="00AB21B8" w:rsidRDefault="00B178D9">
      <w:pPr>
        <w:widowControl w:val="0"/>
        <w:numPr>
          <w:ilvl w:val="0"/>
          <w:numId w:val="4"/>
        </w:numPr>
        <w:tabs>
          <w:tab w:val="clear" w:pos="1287"/>
        </w:tabs>
        <w:ind w:left="567" w:firstLine="142"/>
        <w:jc w:val="both"/>
        <w:rPr>
          <w:snapToGrid w:val="0"/>
          <w:sz w:val="24"/>
          <w:szCs w:val="24"/>
        </w:rPr>
      </w:pPr>
      <w:r w:rsidRPr="00AB21B8">
        <w:rPr>
          <w:snapToGrid w:val="0"/>
          <w:sz w:val="24"/>
          <w:szCs w:val="24"/>
        </w:rPr>
        <w:t>положение об оплате труда работников;</w:t>
      </w:r>
    </w:p>
    <w:p w14:paraId="5BCE660E" w14:textId="77777777" w:rsidR="00B178D9" w:rsidRPr="00AB21B8" w:rsidRDefault="00B178D9">
      <w:pPr>
        <w:widowControl w:val="0"/>
        <w:numPr>
          <w:ilvl w:val="0"/>
          <w:numId w:val="4"/>
        </w:numPr>
        <w:tabs>
          <w:tab w:val="clear" w:pos="1287"/>
          <w:tab w:val="num" w:pos="0"/>
        </w:tabs>
        <w:ind w:left="0" w:firstLine="720"/>
        <w:jc w:val="both"/>
        <w:rPr>
          <w:snapToGrid w:val="0"/>
          <w:sz w:val="24"/>
          <w:szCs w:val="24"/>
        </w:rPr>
      </w:pPr>
      <w:r w:rsidRPr="00AB21B8">
        <w:rPr>
          <w:snapToGrid w:val="0"/>
          <w:sz w:val="24"/>
          <w:szCs w:val="24"/>
        </w:rPr>
        <w:t>положение о порядке установления стимулирующих выплат и распределения фонда стимулирования;</w:t>
      </w:r>
    </w:p>
    <w:p w14:paraId="182E03A0" w14:textId="77777777" w:rsidR="00B178D9" w:rsidRPr="00AB21B8" w:rsidRDefault="00B178D9">
      <w:pPr>
        <w:widowControl w:val="0"/>
        <w:numPr>
          <w:ilvl w:val="0"/>
          <w:numId w:val="4"/>
        </w:numPr>
        <w:tabs>
          <w:tab w:val="clear" w:pos="1287"/>
          <w:tab w:val="num" w:pos="0"/>
        </w:tabs>
        <w:ind w:left="0" w:firstLine="720"/>
        <w:jc w:val="both"/>
        <w:rPr>
          <w:snapToGrid w:val="0"/>
          <w:sz w:val="24"/>
          <w:szCs w:val="24"/>
        </w:rPr>
      </w:pPr>
      <w:r w:rsidRPr="00AB21B8">
        <w:rPr>
          <w:snapToGrid w:val="0"/>
          <w:sz w:val="24"/>
          <w:szCs w:val="24"/>
        </w:rPr>
        <w:t>положение об оказании материальной помощи;</w:t>
      </w:r>
    </w:p>
    <w:p w14:paraId="384DD11D" w14:textId="77777777" w:rsidR="00B178D9" w:rsidRPr="00AB21B8" w:rsidRDefault="00B178D9">
      <w:pPr>
        <w:widowControl w:val="0"/>
        <w:numPr>
          <w:ilvl w:val="0"/>
          <w:numId w:val="4"/>
        </w:numPr>
        <w:tabs>
          <w:tab w:val="clear" w:pos="1287"/>
          <w:tab w:val="num" w:pos="567"/>
        </w:tabs>
        <w:ind w:left="0" w:firstLine="720"/>
        <w:jc w:val="both"/>
        <w:rPr>
          <w:snapToGrid w:val="0"/>
          <w:sz w:val="24"/>
          <w:szCs w:val="24"/>
        </w:rPr>
      </w:pPr>
      <w:r w:rsidRPr="00AB21B8">
        <w:rPr>
          <w:snapToGrid w:val="0"/>
          <w:sz w:val="24"/>
          <w:szCs w:val="24"/>
        </w:rPr>
        <w:t xml:space="preserve">положения о тарификационной, </w:t>
      </w:r>
      <w:r w:rsidR="003D57B9" w:rsidRPr="00AB21B8">
        <w:rPr>
          <w:snapToGrid w:val="0"/>
          <w:sz w:val="24"/>
          <w:szCs w:val="24"/>
        </w:rPr>
        <w:t xml:space="preserve">аттестационной, </w:t>
      </w:r>
      <w:r w:rsidRPr="00AB21B8">
        <w:rPr>
          <w:snapToGrid w:val="0"/>
          <w:sz w:val="24"/>
          <w:szCs w:val="24"/>
        </w:rPr>
        <w:t>экспертной комиссий, комиссии по заключению коллективного договора</w:t>
      </w:r>
      <w:r w:rsidR="003D57B9" w:rsidRPr="00AB21B8">
        <w:rPr>
          <w:snapToGrid w:val="0"/>
          <w:sz w:val="24"/>
          <w:szCs w:val="24"/>
        </w:rPr>
        <w:t xml:space="preserve"> и др.</w:t>
      </w:r>
      <w:r w:rsidRPr="00AB21B8">
        <w:rPr>
          <w:snapToGrid w:val="0"/>
          <w:sz w:val="24"/>
          <w:szCs w:val="24"/>
        </w:rPr>
        <w:t>;</w:t>
      </w:r>
    </w:p>
    <w:p w14:paraId="1C5C2406" w14:textId="77777777" w:rsidR="00B178D9" w:rsidRPr="00AB21B8" w:rsidRDefault="000B1929">
      <w:pPr>
        <w:widowControl w:val="0"/>
        <w:numPr>
          <w:ilvl w:val="0"/>
          <w:numId w:val="4"/>
        </w:numPr>
        <w:tabs>
          <w:tab w:val="clear" w:pos="1287"/>
          <w:tab w:val="num" w:pos="567"/>
        </w:tabs>
        <w:ind w:left="0" w:firstLine="720"/>
        <w:jc w:val="both"/>
        <w:rPr>
          <w:snapToGrid w:val="0"/>
          <w:sz w:val="24"/>
          <w:szCs w:val="24"/>
        </w:rPr>
      </w:pPr>
      <w:r>
        <w:rPr>
          <w:snapToGrid w:val="0"/>
          <w:sz w:val="24"/>
          <w:szCs w:val="24"/>
        </w:rPr>
        <w:t>план мероприятий</w:t>
      </w:r>
      <w:r w:rsidR="00B178D9" w:rsidRPr="00AB21B8">
        <w:rPr>
          <w:snapToGrid w:val="0"/>
          <w:sz w:val="24"/>
          <w:szCs w:val="24"/>
        </w:rPr>
        <w:t xml:space="preserve"> по охране труда;</w:t>
      </w:r>
    </w:p>
    <w:p w14:paraId="15DEAF88" w14:textId="77777777" w:rsidR="00B178D9" w:rsidRPr="00AB21B8" w:rsidRDefault="00B178D9">
      <w:pPr>
        <w:widowControl w:val="0"/>
        <w:numPr>
          <w:ilvl w:val="0"/>
          <w:numId w:val="4"/>
        </w:numPr>
        <w:tabs>
          <w:tab w:val="clear" w:pos="1287"/>
          <w:tab w:val="num" w:pos="567"/>
        </w:tabs>
        <w:ind w:left="0" w:firstLine="720"/>
        <w:jc w:val="both"/>
        <w:rPr>
          <w:snapToGrid w:val="0"/>
          <w:sz w:val="24"/>
          <w:szCs w:val="24"/>
        </w:rPr>
      </w:pPr>
      <w:r w:rsidRPr="00AB21B8">
        <w:rPr>
          <w:snapToGrid w:val="0"/>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14:paraId="1B00B479" w14:textId="77777777" w:rsidR="00B178D9" w:rsidRPr="00AB21B8" w:rsidRDefault="00B178D9">
      <w:pPr>
        <w:widowControl w:val="0"/>
        <w:numPr>
          <w:ilvl w:val="0"/>
          <w:numId w:val="4"/>
        </w:numPr>
        <w:tabs>
          <w:tab w:val="clear" w:pos="1287"/>
          <w:tab w:val="num" w:pos="567"/>
        </w:tabs>
        <w:ind w:left="0" w:firstLine="720"/>
        <w:jc w:val="both"/>
        <w:rPr>
          <w:snapToGrid w:val="0"/>
          <w:sz w:val="24"/>
          <w:szCs w:val="24"/>
        </w:rPr>
      </w:pPr>
      <w:r w:rsidRPr="00AB21B8">
        <w:rPr>
          <w:snapToGrid w:val="0"/>
          <w:sz w:val="24"/>
          <w:szCs w:val="24"/>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14:paraId="0518450D" w14:textId="77777777" w:rsidR="00B178D9" w:rsidRPr="00AB21B8" w:rsidRDefault="00B178D9">
      <w:pPr>
        <w:widowControl w:val="0"/>
        <w:numPr>
          <w:ilvl w:val="0"/>
          <w:numId w:val="4"/>
        </w:numPr>
        <w:tabs>
          <w:tab w:val="clear" w:pos="1287"/>
          <w:tab w:val="num" w:pos="567"/>
        </w:tabs>
        <w:ind w:left="0" w:firstLine="720"/>
        <w:jc w:val="both"/>
        <w:rPr>
          <w:snapToGrid w:val="0"/>
          <w:sz w:val="24"/>
          <w:szCs w:val="24"/>
        </w:rPr>
      </w:pPr>
      <w:r w:rsidRPr="00AB21B8">
        <w:rPr>
          <w:snapToGrid w:val="0"/>
          <w:sz w:val="24"/>
          <w:szCs w:val="24"/>
        </w:rPr>
        <w:t>перечень должностей работников с ненормированным рабочим днем для предоставления им ежегодного дополнительного оплачиваемого отпуска;</w:t>
      </w:r>
    </w:p>
    <w:p w14:paraId="0F1DB4F4" w14:textId="77777777" w:rsidR="00B178D9" w:rsidRPr="00AB21B8" w:rsidRDefault="00B178D9">
      <w:pPr>
        <w:widowControl w:val="0"/>
        <w:numPr>
          <w:ilvl w:val="0"/>
          <w:numId w:val="4"/>
        </w:numPr>
        <w:tabs>
          <w:tab w:val="clear" w:pos="1287"/>
          <w:tab w:val="num" w:pos="567"/>
        </w:tabs>
        <w:ind w:left="0" w:firstLine="720"/>
        <w:jc w:val="both"/>
        <w:rPr>
          <w:snapToGrid w:val="0"/>
          <w:sz w:val="24"/>
          <w:szCs w:val="24"/>
        </w:rPr>
      </w:pPr>
      <w:r w:rsidRPr="00AB21B8">
        <w:rPr>
          <w:snapToGrid w:val="0"/>
          <w:sz w:val="24"/>
          <w:szCs w:val="24"/>
        </w:rPr>
        <w:t>графики работы, сменности, дежурств;</w:t>
      </w:r>
    </w:p>
    <w:p w14:paraId="01B3B515" w14:textId="77777777" w:rsidR="00B178D9" w:rsidRPr="00AB21B8" w:rsidRDefault="00B178D9">
      <w:pPr>
        <w:widowControl w:val="0"/>
        <w:numPr>
          <w:ilvl w:val="0"/>
          <w:numId w:val="4"/>
        </w:numPr>
        <w:tabs>
          <w:tab w:val="clear" w:pos="1287"/>
          <w:tab w:val="num" w:pos="567"/>
        </w:tabs>
        <w:ind w:left="0" w:firstLine="720"/>
        <w:jc w:val="both"/>
        <w:rPr>
          <w:snapToGrid w:val="0"/>
          <w:sz w:val="24"/>
          <w:szCs w:val="24"/>
        </w:rPr>
      </w:pPr>
      <w:r w:rsidRPr="00AB21B8">
        <w:rPr>
          <w:snapToGrid w:val="0"/>
          <w:sz w:val="24"/>
          <w:szCs w:val="24"/>
        </w:rPr>
        <w:t>графики отпусков;</w:t>
      </w:r>
    </w:p>
    <w:p w14:paraId="6636A232" w14:textId="77777777" w:rsidR="00B178D9" w:rsidRPr="00AB21B8" w:rsidRDefault="00B178D9">
      <w:pPr>
        <w:widowControl w:val="0"/>
        <w:numPr>
          <w:ilvl w:val="0"/>
          <w:numId w:val="4"/>
        </w:numPr>
        <w:tabs>
          <w:tab w:val="clear" w:pos="1287"/>
          <w:tab w:val="num" w:pos="567"/>
        </w:tabs>
        <w:ind w:left="0" w:firstLine="720"/>
        <w:jc w:val="both"/>
        <w:rPr>
          <w:snapToGrid w:val="0"/>
          <w:sz w:val="24"/>
          <w:szCs w:val="24"/>
        </w:rPr>
      </w:pPr>
      <w:r w:rsidRPr="00AB21B8">
        <w:rPr>
          <w:snapToGrid w:val="0"/>
          <w:sz w:val="24"/>
          <w:szCs w:val="24"/>
        </w:rPr>
        <w:t>другие локальные нормативные акты.</w:t>
      </w:r>
    </w:p>
    <w:p w14:paraId="58F94184" w14:textId="77777777" w:rsidR="00B178D9" w:rsidRPr="00AB21B8" w:rsidRDefault="00A60B63">
      <w:pPr>
        <w:widowControl w:val="0"/>
        <w:ind w:firstLine="720"/>
        <w:jc w:val="both"/>
        <w:rPr>
          <w:snapToGrid w:val="0"/>
          <w:sz w:val="24"/>
          <w:szCs w:val="24"/>
        </w:rPr>
      </w:pPr>
      <w:r w:rsidRPr="00AB21B8">
        <w:rPr>
          <w:snapToGrid w:val="0"/>
          <w:sz w:val="24"/>
          <w:szCs w:val="24"/>
        </w:rPr>
        <w:t>1.23</w:t>
      </w:r>
      <w:r w:rsidR="00B178D9" w:rsidRPr="00AB21B8">
        <w:rPr>
          <w:snapToGrid w:val="0"/>
          <w:sz w:val="24"/>
          <w:szCs w:val="24"/>
        </w:rPr>
        <w:t xml:space="preserve">. Стороны определяют следующие формы управления </w:t>
      </w:r>
      <w:r w:rsidR="00D0250A" w:rsidRPr="00AB21B8">
        <w:rPr>
          <w:snapToGrid w:val="0"/>
          <w:sz w:val="24"/>
          <w:szCs w:val="24"/>
        </w:rPr>
        <w:t>организацией</w:t>
      </w:r>
      <w:r w:rsidR="00B178D9" w:rsidRPr="00AB21B8">
        <w:rPr>
          <w:snapToGrid w:val="0"/>
          <w:sz w:val="24"/>
          <w:szCs w:val="24"/>
        </w:rPr>
        <w:t xml:space="preserve">: непосредственно работниками и через профком: </w:t>
      </w:r>
    </w:p>
    <w:p w14:paraId="6D533E44" w14:textId="77777777" w:rsidR="00B178D9" w:rsidRPr="00AB21B8" w:rsidRDefault="00B178D9">
      <w:pPr>
        <w:widowControl w:val="0"/>
        <w:ind w:firstLine="720"/>
        <w:jc w:val="both"/>
        <w:rPr>
          <w:snapToGrid w:val="0"/>
          <w:sz w:val="24"/>
          <w:szCs w:val="24"/>
        </w:rPr>
      </w:pPr>
      <w:r w:rsidRPr="00AB21B8">
        <w:rPr>
          <w:snapToGrid w:val="0"/>
          <w:sz w:val="24"/>
          <w:szCs w:val="24"/>
        </w:rPr>
        <w:t xml:space="preserve">по согласованию </w:t>
      </w:r>
      <w:proofErr w:type="gramStart"/>
      <w:r w:rsidRPr="00AB21B8">
        <w:rPr>
          <w:snapToGrid w:val="0"/>
          <w:sz w:val="24"/>
          <w:szCs w:val="24"/>
        </w:rPr>
        <w:t>с  профкомом</w:t>
      </w:r>
      <w:proofErr w:type="gramEnd"/>
      <w:r w:rsidRPr="00AB21B8">
        <w:rPr>
          <w:snapToGrid w:val="0"/>
          <w:sz w:val="24"/>
          <w:szCs w:val="24"/>
        </w:rPr>
        <w:t>;</w:t>
      </w:r>
    </w:p>
    <w:p w14:paraId="2D88A453" w14:textId="77777777" w:rsidR="00B178D9" w:rsidRPr="00AB21B8" w:rsidRDefault="00B178D9">
      <w:pPr>
        <w:widowControl w:val="0"/>
        <w:ind w:firstLine="720"/>
        <w:jc w:val="both"/>
        <w:rPr>
          <w:snapToGrid w:val="0"/>
          <w:sz w:val="24"/>
          <w:szCs w:val="24"/>
        </w:rPr>
      </w:pPr>
      <w:r w:rsidRPr="00AB21B8">
        <w:rPr>
          <w:snapToGrid w:val="0"/>
          <w:sz w:val="24"/>
          <w:szCs w:val="24"/>
        </w:rPr>
        <w:t>консультации с работодателем по вопросам принятия локальных нормативных актов;</w:t>
      </w:r>
    </w:p>
    <w:p w14:paraId="6E14D419" w14:textId="77777777" w:rsidR="00B178D9" w:rsidRPr="00AB21B8" w:rsidRDefault="00B178D9">
      <w:pPr>
        <w:widowControl w:val="0"/>
        <w:ind w:firstLine="720"/>
        <w:jc w:val="both"/>
        <w:rPr>
          <w:snapToGrid w:val="0"/>
          <w:sz w:val="24"/>
          <w:szCs w:val="24"/>
        </w:rPr>
      </w:pPr>
      <w:r w:rsidRPr="00AB21B8">
        <w:rPr>
          <w:snapToGrid w:val="0"/>
          <w:sz w:val="24"/>
          <w:szCs w:val="24"/>
        </w:rPr>
        <w:t xml:space="preserve">получение от работодателя информации по вопросам, непосредственно затрагивающим </w:t>
      </w:r>
      <w:r w:rsidRPr="00AB21B8">
        <w:rPr>
          <w:snapToGrid w:val="0"/>
          <w:sz w:val="24"/>
          <w:szCs w:val="24"/>
        </w:rPr>
        <w:lastRenderedPageBreak/>
        <w:t>интересы работников, а также по вопросам, предусмотренным ч.2 ст.53 ТК РФ и по иным вопросам, предусмотренным в настоящем коллективном договоре;</w:t>
      </w:r>
    </w:p>
    <w:p w14:paraId="3019BC05" w14:textId="77777777" w:rsidR="00B178D9" w:rsidRPr="00AB21B8" w:rsidRDefault="00B178D9">
      <w:pPr>
        <w:widowControl w:val="0"/>
        <w:ind w:firstLine="720"/>
        <w:jc w:val="both"/>
        <w:rPr>
          <w:snapToGrid w:val="0"/>
          <w:sz w:val="24"/>
          <w:szCs w:val="24"/>
        </w:rPr>
      </w:pPr>
      <w:r w:rsidRPr="00AB21B8">
        <w:rPr>
          <w:snapToGrid w:val="0"/>
          <w:sz w:val="24"/>
          <w:szCs w:val="24"/>
        </w:rPr>
        <w:t>обсуждение с работодате</w:t>
      </w:r>
      <w:r w:rsidR="00D0250A" w:rsidRPr="00AB21B8">
        <w:rPr>
          <w:snapToGrid w:val="0"/>
          <w:sz w:val="24"/>
          <w:szCs w:val="24"/>
        </w:rPr>
        <w:t>лем вопросов о работе организации</w:t>
      </w:r>
      <w:r w:rsidRPr="00AB21B8">
        <w:rPr>
          <w:snapToGrid w:val="0"/>
          <w:sz w:val="24"/>
          <w:szCs w:val="24"/>
        </w:rPr>
        <w:t xml:space="preserve">, внесении предложений по се совершенствованию; </w:t>
      </w:r>
    </w:p>
    <w:p w14:paraId="664EC5E2" w14:textId="77777777" w:rsidR="00B178D9" w:rsidRPr="00AB21B8" w:rsidRDefault="00B178D9">
      <w:pPr>
        <w:widowControl w:val="0"/>
        <w:ind w:firstLine="720"/>
        <w:jc w:val="both"/>
        <w:rPr>
          <w:snapToGrid w:val="0"/>
          <w:sz w:val="24"/>
          <w:szCs w:val="24"/>
        </w:rPr>
      </w:pPr>
      <w:r w:rsidRPr="00AB21B8">
        <w:rPr>
          <w:snapToGrid w:val="0"/>
          <w:sz w:val="24"/>
          <w:szCs w:val="24"/>
        </w:rPr>
        <w:t>участие в разработке и принятии коллективного договора;</w:t>
      </w:r>
    </w:p>
    <w:p w14:paraId="770A6689" w14:textId="77777777" w:rsidR="00B178D9" w:rsidRPr="00AB21B8" w:rsidRDefault="004231B8" w:rsidP="004231B8">
      <w:pPr>
        <w:widowControl w:val="0"/>
        <w:jc w:val="both"/>
        <w:rPr>
          <w:snapToGrid w:val="0"/>
          <w:sz w:val="24"/>
          <w:szCs w:val="24"/>
        </w:rPr>
      </w:pPr>
      <w:r w:rsidRPr="00AB21B8">
        <w:rPr>
          <w:snapToGrid w:val="0"/>
          <w:sz w:val="24"/>
          <w:szCs w:val="24"/>
        </w:rPr>
        <w:t xml:space="preserve">            </w:t>
      </w:r>
      <w:r w:rsidR="00B178D9" w:rsidRPr="00AB21B8">
        <w:rPr>
          <w:snapToGrid w:val="0"/>
          <w:sz w:val="24"/>
          <w:szCs w:val="24"/>
        </w:rPr>
        <w:t>другие формы.</w:t>
      </w:r>
    </w:p>
    <w:p w14:paraId="650C8423" w14:textId="77777777" w:rsidR="00B178D9" w:rsidRPr="00AB21B8" w:rsidRDefault="00A60B63">
      <w:pPr>
        <w:pStyle w:val="21"/>
        <w:suppressAutoHyphens w:val="0"/>
        <w:autoSpaceDE w:val="0"/>
        <w:autoSpaceDN w:val="0"/>
        <w:ind w:firstLine="720"/>
        <w:rPr>
          <w:kern w:val="0"/>
          <w:sz w:val="24"/>
          <w:szCs w:val="24"/>
        </w:rPr>
      </w:pPr>
      <w:r w:rsidRPr="00AB21B8">
        <w:rPr>
          <w:kern w:val="0"/>
          <w:sz w:val="24"/>
          <w:szCs w:val="24"/>
        </w:rPr>
        <w:t>1.24</w:t>
      </w:r>
      <w:r w:rsidR="00B178D9" w:rsidRPr="00AB21B8">
        <w:rPr>
          <w:kern w:val="0"/>
          <w:sz w:val="24"/>
          <w:szCs w:val="24"/>
        </w:rPr>
        <w:t>. В случае принятия органами государственной власти и местного самоуправления решений, улучшающих положение работников по сравнению с настоящим коллективным договором, данные решения вступают в действие автоматически.</w:t>
      </w:r>
    </w:p>
    <w:p w14:paraId="2C3621FC" w14:textId="77777777" w:rsidR="00B178D9" w:rsidRPr="00AB21B8" w:rsidRDefault="00A60B63">
      <w:pPr>
        <w:pStyle w:val="21"/>
        <w:suppressAutoHyphens w:val="0"/>
        <w:autoSpaceDE w:val="0"/>
        <w:autoSpaceDN w:val="0"/>
        <w:ind w:firstLine="720"/>
        <w:rPr>
          <w:kern w:val="0"/>
          <w:sz w:val="24"/>
          <w:szCs w:val="24"/>
        </w:rPr>
      </w:pPr>
      <w:r w:rsidRPr="00AB21B8">
        <w:rPr>
          <w:kern w:val="0"/>
          <w:sz w:val="24"/>
          <w:szCs w:val="24"/>
        </w:rPr>
        <w:t>1.25</w:t>
      </w:r>
      <w:r w:rsidR="00B178D9" w:rsidRPr="00AB21B8">
        <w:rPr>
          <w:kern w:val="0"/>
          <w:sz w:val="24"/>
          <w:szCs w:val="24"/>
        </w:rPr>
        <w:t xml:space="preserve">. Коллективный договор состоит из основного текста, приложений </w:t>
      </w:r>
      <w:proofErr w:type="gramStart"/>
      <w:r w:rsidR="00B178D9" w:rsidRPr="00AB21B8">
        <w:rPr>
          <w:kern w:val="0"/>
          <w:sz w:val="24"/>
          <w:szCs w:val="24"/>
        </w:rPr>
        <w:t>к  нему</w:t>
      </w:r>
      <w:proofErr w:type="gramEnd"/>
      <w:r w:rsidR="00B178D9" w:rsidRPr="00AB21B8">
        <w:rPr>
          <w:kern w:val="0"/>
          <w:sz w:val="24"/>
          <w:szCs w:val="24"/>
        </w:rPr>
        <w:t>, являющихся неотъемлемой частью данного договора.</w:t>
      </w:r>
    </w:p>
    <w:p w14:paraId="33C29046" w14:textId="77777777" w:rsidR="00B178D9" w:rsidRPr="00AB21B8" w:rsidRDefault="00B178D9">
      <w:pPr>
        <w:pStyle w:val="21"/>
        <w:suppressAutoHyphens w:val="0"/>
        <w:autoSpaceDE w:val="0"/>
        <w:autoSpaceDN w:val="0"/>
        <w:ind w:firstLine="720"/>
        <w:rPr>
          <w:kern w:val="0"/>
          <w:sz w:val="24"/>
          <w:szCs w:val="24"/>
        </w:rPr>
      </w:pPr>
    </w:p>
    <w:p w14:paraId="4A258B18" w14:textId="77777777" w:rsidR="00B178D9" w:rsidRPr="00AB21B8" w:rsidRDefault="00914002" w:rsidP="00F556E6">
      <w:pPr>
        <w:rPr>
          <w:b/>
          <w:bCs/>
          <w:i/>
          <w:iCs/>
          <w:sz w:val="24"/>
          <w:szCs w:val="24"/>
        </w:rPr>
      </w:pPr>
      <w:r>
        <w:rPr>
          <w:b/>
          <w:bCs/>
          <w:snapToGrid w:val="0"/>
          <w:sz w:val="24"/>
          <w:szCs w:val="24"/>
        </w:rPr>
        <w:t>2</w:t>
      </w:r>
      <w:r w:rsidR="00B178D9" w:rsidRPr="00AB21B8">
        <w:rPr>
          <w:b/>
          <w:bCs/>
          <w:snapToGrid w:val="0"/>
          <w:sz w:val="24"/>
          <w:szCs w:val="24"/>
        </w:rPr>
        <w:t xml:space="preserve">. </w:t>
      </w:r>
      <w:r w:rsidR="00B178D9" w:rsidRPr="00AB21B8">
        <w:rPr>
          <w:b/>
          <w:bCs/>
          <w:sz w:val="24"/>
          <w:szCs w:val="24"/>
        </w:rPr>
        <w:t>Социальное партнерство и координация</w:t>
      </w:r>
      <w:r w:rsidR="00F556E6" w:rsidRPr="00AB21B8">
        <w:rPr>
          <w:b/>
          <w:bCs/>
          <w:sz w:val="24"/>
          <w:szCs w:val="24"/>
        </w:rPr>
        <w:t xml:space="preserve"> </w:t>
      </w:r>
      <w:r w:rsidR="00B178D9" w:rsidRPr="00AB21B8">
        <w:rPr>
          <w:b/>
          <w:bCs/>
          <w:sz w:val="24"/>
          <w:szCs w:val="24"/>
        </w:rPr>
        <w:t>действий сторон коллективного договора</w:t>
      </w:r>
    </w:p>
    <w:p w14:paraId="1D56045E" w14:textId="77777777" w:rsidR="00B178D9" w:rsidRPr="00AB21B8" w:rsidRDefault="00B178D9">
      <w:pPr>
        <w:ind w:firstLine="720"/>
        <w:jc w:val="both"/>
        <w:rPr>
          <w:b/>
          <w:bCs/>
          <w:sz w:val="24"/>
          <w:szCs w:val="24"/>
        </w:rPr>
      </w:pPr>
      <w:r w:rsidRPr="00AB21B8">
        <w:rPr>
          <w:b/>
          <w:bCs/>
          <w:sz w:val="24"/>
          <w:szCs w:val="24"/>
        </w:rPr>
        <w:t>2.1. В целях развития социального партнерства стороны обязуются:</w:t>
      </w:r>
    </w:p>
    <w:p w14:paraId="07F24C2A" w14:textId="77777777" w:rsidR="00B178D9" w:rsidRPr="00AB21B8" w:rsidRDefault="00B178D9">
      <w:pPr>
        <w:ind w:firstLine="720"/>
        <w:jc w:val="both"/>
        <w:rPr>
          <w:sz w:val="24"/>
          <w:szCs w:val="24"/>
        </w:rPr>
      </w:pPr>
      <w:r w:rsidRPr="00AB21B8">
        <w:rPr>
          <w:sz w:val="24"/>
          <w:szCs w:val="24"/>
        </w:rPr>
        <w:t>2.1.1.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14:paraId="75609BB4" w14:textId="77777777" w:rsidR="00B178D9" w:rsidRPr="00AB21B8" w:rsidRDefault="00B178D9">
      <w:pPr>
        <w:ind w:firstLine="720"/>
        <w:jc w:val="both"/>
        <w:rPr>
          <w:sz w:val="24"/>
          <w:szCs w:val="24"/>
        </w:rPr>
      </w:pPr>
      <w:r w:rsidRPr="00AB21B8">
        <w:rPr>
          <w:sz w:val="24"/>
          <w:szCs w:val="24"/>
        </w:rPr>
        <w:t xml:space="preserve">2.1.2.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w:t>
      </w:r>
      <w:r w:rsidR="001C5981" w:rsidRPr="00AB21B8">
        <w:rPr>
          <w:snapToGrid w:val="0"/>
          <w:sz w:val="24"/>
          <w:szCs w:val="24"/>
        </w:rPr>
        <w:t>организации</w:t>
      </w:r>
      <w:r w:rsidRPr="00AB21B8">
        <w:rPr>
          <w:sz w:val="24"/>
          <w:szCs w:val="24"/>
        </w:rPr>
        <w:t>, совершенствования локальной нормативной правовой базы и другим социально значимым вопросам.</w:t>
      </w:r>
    </w:p>
    <w:p w14:paraId="16424E4A" w14:textId="77777777" w:rsidR="00B178D9" w:rsidRPr="00AB21B8" w:rsidRDefault="00B178D9">
      <w:pPr>
        <w:ind w:firstLine="720"/>
        <w:jc w:val="both"/>
        <w:rPr>
          <w:sz w:val="24"/>
          <w:szCs w:val="24"/>
        </w:rPr>
      </w:pPr>
      <w:r w:rsidRPr="00AB21B8">
        <w:rPr>
          <w:sz w:val="24"/>
          <w:szCs w:val="24"/>
        </w:rPr>
        <w:t>2.1.3. Содействовать реализации принципа государственно-общественного управления образованием.</w:t>
      </w:r>
    </w:p>
    <w:p w14:paraId="08C23724" w14:textId="77777777" w:rsidR="00B178D9" w:rsidRPr="00AB21B8" w:rsidRDefault="00B178D9">
      <w:pPr>
        <w:pStyle w:val="3"/>
        <w:widowControl/>
        <w:ind w:firstLine="720"/>
        <w:rPr>
          <w:sz w:val="24"/>
          <w:szCs w:val="24"/>
        </w:rPr>
      </w:pPr>
      <w:r w:rsidRPr="00AB21B8">
        <w:rPr>
          <w:sz w:val="24"/>
          <w:szCs w:val="24"/>
        </w:rPr>
        <w:t>2.1.4.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права и профессиональные интересы работников.</w:t>
      </w:r>
    </w:p>
    <w:p w14:paraId="1DCA13C8" w14:textId="77777777" w:rsidR="00B178D9" w:rsidRPr="00AB21B8" w:rsidRDefault="00B178D9">
      <w:pPr>
        <w:ind w:firstLine="720"/>
        <w:jc w:val="both"/>
        <w:rPr>
          <w:sz w:val="24"/>
          <w:szCs w:val="24"/>
        </w:rPr>
      </w:pPr>
      <w:r w:rsidRPr="00AB21B8">
        <w:rPr>
          <w:sz w:val="24"/>
          <w:szCs w:val="24"/>
        </w:rPr>
        <w:t xml:space="preserve">2.1.5.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w:t>
      </w:r>
      <w:proofErr w:type="gramStart"/>
      <w:r w:rsidRPr="00AB21B8">
        <w:rPr>
          <w:sz w:val="24"/>
          <w:szCs w:val="24"/>
        </w:rPr>
        <w:t xml:space="preserve">работников </w:t>
      </w:r>
      <w:r w:rsidR="001C5981" w:rsidRPr="00AB21B8">
        <w:rPr>
          <w:sz w:val="24"/>
          <w:szCs w:val="24"/>
        </w:rPr>
        <w:t xml:space="preserve"> организации</w:t>
      </w:r>
      <w:proofErr w:type="gramEnd"/>
      <w:r w:rsidRPr="00AB21B8">
        <w:rPr>
          <w:sz w:val="24"/>
          <w:szCs w:val="24"/>
        </w:rPr>
        <w:t xml:space="preserve">. </w:t>
      </w:r>
    </w:p>
    <w:p w14:paraId="6C659FDE" w14:textId="77777777" w:rsidR="00B178D9" w:rsidRPr="00AB21B8" w:rsidRDefault="00B178D9">
      <w:pPr>
        <w:pStyle w:val="21"/>
        <w:ind w:firstLine="720"/>
        <w:rPr>
          <w:sz w:val="24"/>
          <w:szCs w:val="24"/>
        </w:rPr>
      </w:pPr>
      <w:r w:rsidRPr="00AB21B8">
        <w:rPr>
          <w:sz w:val="24"/>
          <w:szCs w:val="24"/>
        </w:rPr>
        <w:t xml:space="preserve">2.2. Работодатель предоставляет Профкому по его запросу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в сфере социально-трудовых прав работников. </w:t>
      </w:r>
    </w:p>
    <w:p w14:paraId="11B2FB0B" w14:textId="77777777" w:rsidR="00B178D9" w:rsidRPr="00AB21B8" w:rsidRDefault="00B178D9">
      <w:pPr>
        <w:pStyle w:val="21"/>
        <w:ind w:firstLine="720"/>
        <w:rPr>
          <w:sz w:val="24"/>
          <w:szCs w:val="24"/>
        </w:rPr>
      </w:pPr>
      <w:r w:rsidRPr="00AB21B8">
        <w:rPr>
          <w:sz w:val="24"/>
          <w:szCs w:val="24"/>
        </w:rPr>
        <w:t xml:space="preserve">2.3. Работодатель согласовывает с Профкомом предложения по изменению </w:t>
      </w:r>
      <w:r w:rsidR="001C5981" w:rsidRPr="00AB21B8">
        <w:rPr>
          <w:sz w:val="24"/>
          <w:szCs w:val="24"/>
        </w:rPr>
        <w:t>типа образовательной организации</w:t>
      </w:r>
      <w:r w:rsidRPr="00AB21B8">
        <w:rPr>
          <w:sz w:val="24"/>
          <w:szCs w:val="24"/>
        </w:rPr>
        <w:t>, в том числе на автономное.</w:t>
      </w:r>
    </w:p>
    <w:p w14:paraId="1A557DFC" w14:textId="77777777" w:rsidR="00B178D9" w:rsidRPr="00AB21B8" w:rsidRDefault="00B178D9">
      <w:pPr>
        <w:pStyle w:val="3"/>
        <w:ind w:firstLine="720"/>
        <w:rPr>
          <w:sz w:val="24"/>
          <w:szCs w:val="24"/>
        </w:rPr>
      </w:pPr>
      <w:r w:rsidRPr="00AB21B8">
        <w:rPr>
          <w:sz w:val="24"/>
          <w:szCs w:val="24"/>
        </w:rPr>
        <w:t xml:space="preserve">2.4. Стороны добиваются недопущения нарушений установленного законодательством порядка изменения </w:t>
      </w:r>
      <w:r w:rsidR="001C5981" w:rsidRPr="00AB21B8">
        <w:rPr>
          <w:sz w:val="24"/>
          <w:szCs w:val="24"/>
        </w:rPr>
        <w:t>типа образовательной организаци</w:t>
      </w:r>
      <w:r w:rsidR="00B60CE8" w:rsidRPr="00AB21B8">
        <w:rPr>
          <w:sz w:val="24"/>
          <w:szCs w:val="24"/>
        </w:rPr>
        <w:t>и</w:t>
      </w:r>
      <w:r w:rsidRPr="00AB21B8">
        <w:rPr>
          <w:sz w:val="24"/>
          <w:szCs w:val="24"/>
        </w:rPr>
        <w:t xml:space="preserve"> на основе принципов добровольности и коллегиальности при принятии реше</w:t>
      </w:r>
      <w:r w:rsidR="00B60CE8" w:rsidRPr="00AB21B8">
        <w:rPr>
          <w:sz w:val="24"/>
          <w:szCs w:val="24"/>
        </w:rPr>
        <w:t>ний об изменении типа организации</w:t>
      </w:r>
      <w:r w:rsidRPr="00AB21B8">
        <w:rPr>
          <w:sz w:val="24"/>
          <w:szCs w:val="24"/>
        </w:rPr>
        <w:t>, включая принятие измен</w:t>
      </w:r>
      <w:r w:rsidR="00B60CE8" w:rsidRPr="00AB21B8">
        <w:rPr>
          <w:sz w:val="24"/>
          <w:szCs w:val="24"/>
        </w:rPr>
        <w:t>ений в устав организации</w:t>
      </w:r>
      <w:r w:rsidRPr="00AB21B8">
        <w:rPr>
          <w:sz w:val="24"/>
          <w:szCs w:val="24"/>
        </w:rPr>
        <w:t xml:space="preserve"> в связи с изменением типа учреждения на общем собрании (конференции) работников, порядка участия представителей работников в у</w:t>
      </w:r>
      <w:r w:rsidR="001C5981" w:rsidRPr="00AB21B8">
        <w:rPr>
          <w:sz w:val="24"/>
          <w:szCs w:val="24"/>
        </w:rPr>
        <w:t>правлении автономной  организацией</w:t>
      </w:r>
      <w:r w:rsidRPr="00AB21B8">
        <w:rPr>
          <w:sz w:val="24"/>
          <w:szCs w:val="24"/>
        </w:rPr>
        <w:t>, а также порядка регулирования трудовых отношений.</w:t>
      </w:r>
    </w:p>
    <w:p w14:paraId="5CCEEDBC" w14:textId="77777777" w:rsidR="00B178D9" w:rsidRPr="00AB21B8" w:rsidRDefault="00B178D9">
      <w:pPr>
        <w:pStyle w:val="21"/>
        <w:tabs>
          <w:tab w:val="left" w:pos="567"/>
        </w:tabs>
        <w:ind w:firstLine="720"/>
        <w:rPr>
          <w:sz w:val="24"/>
          <w:szCs w:val="24"/>
        </w:rPr>
      </w:pPr>
      <w:r w:rsidRPr="00AB21B8">
        <w:rPr>
          <w:kern w:val="0"/>
          <w:sz w:val="24"/>
          <w:szCs w:val="24"/>
        </w:rPr>
        <w:t xml:space="preserve">2.5. Стороны договорились,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повышающих коэффициентов) работникам </w:t>
      </w:r>
      <w:r w:rsidR="00B60CE8" w:rsidRPr="00AB21B8">
        <w:rPr>
          <w:sz w:val="24"/>
          <w:szCs w:val="24"/>
        </w:rPr>
        <w:t xml:space="preserve">организации </w:t>
      </w:r>
      <w:r w:rsidRPr="00AB21B8">
        <w:rPr>
          <w:kern w:val="0"/>
          <w:sz w:val="24"/>
          <w:szCs w:val="24"/>
        </w:rPr>
        <w:t xml:space="preserve"> принимаются совместно с </w:t>
      </w:r>
      <w:r w:rsidRPr="00AB21B8">
        <w:rPr>
          <w:sz w:val="24"/>
          <w:szCs w:val="24"/>
        </w:rPr>
        <w:t>Профкомом; аттестация работников проводится при участии представителей Профкома в составе аттестационной комиссии.</w:t>
      </w:r>
    </w:p>
    <w:p w14:paraId="09832030" w14:textId="77777777" w:rsidR="00B178D9" w:rsidRPr="00AB21B8" w:rsidRDefault="00B178D9">
      <w:pPr>
        <w:ind w:firstLine="720"/>
        <w:jc w:val="both"/>
        <w:rPr>
          <w:sz w:val="24"/>
          <w:szCs w:val="24"/>
        </w:rPr>
      </w:pPr>
      <w:r w:rsidRPr="00AB21B8">
        <w:rPr>
          <w:sz w:val="24"/>
          <w:szCs w:val="24"/>
        </w:rPr>
        <w:t xml:space="preserve">2.6. Стороны согласились предусматривать участие представителей сторон коллективного договора в заседаниях руководящих органов, рабочих групп и комиссий при рассмотрении вопросов, связанных с содержанием данного договора и его выполнением, предоставление друг другу полной и своевременной информации о принимаемых решениях, затрагивающих трудовые, профессиональные </w:t>
      </w:r>
      <w:r w:rsidRPr="00AB21B8">
        <w:rPr>
          <w:sz w:val="24"/>
          <w:szCs w:val="24"/>
        </w:rPr>
        <w:lastRenderedPageBreak/>
        <w:t xml:space="preserve">и социально-экономические права </w:t>
      </w:r>
      <w:r w:rsidR="001C5981" w:rsidRPr="00AB21B8">
        <w:rPr>
          <w:sz w:val="24"/>
          <w:szCs w:val="24"/>
        </w:rPr>
        <w:t>и интересы работников организации</w:t>
      </w:r>
      <w:r w:rsidRPr="00AB21B8">
        <w:rPr>
          <w:sz w:val="24"/>
          <w:szCs w:val="24"/>
        </w:rPr>
        <w:t>; проведение взаимных консультаций по социально-экономическим и други</w:t>
      </w:r>
      <w:r w:rsidR="00B60CE8" w:rsidRPr="00AB21B8">
        <w:rPr>
          <w:sz w:val="24"/>
          <w:szCs w:val="24"/>
        </w:rPr>
        <w:t xml:space="preserve">м проблемам и задачам </w:t>
      </w:r>
      <w:r w:rsidR="001C5981" w:rsidRPr="00AB21B8">
        <w:rPr>
          <w:sz w:val="24"/>
          <w:szCs w:val="24"/>
        </w:rPr>
        <w:t xml:space="preserve"> организации</w:t>
      </w:r>
      <w:r w:rsidRPr="00AB21B8">
        <w:rPr>
          <w:sz w:val="24"/>
          <w:szCs w:val="24"/>
        </w:rPr>
        <w:t>.</w:t>
      </w:r>
    </w:p>
    <w:p w14:paraId="06769194" w14:textId="77777777" w:rsidR="00B178D9" w:rsidRPr="00AB21B8" w:rsidRDefault="00B178D9">
      <w:pPr>
        <w:ind w:firstLine="720"/>
        <w:jc w:val="both"/>
        <w:rPr>
          <w:sz w:val="24"/>
          <w:szCs w:val="24"/>
        </w:rPr>
      </w:pPr>
      <w:r w:rsidRPr="00AB21B8">
        <w:rPr>
          <w:b/>
          <w:bCs/>
          <w:sz w:val="24"/>
          <w:szCs w:val="24"/>
        </w:rPr>
        <w:t>В целях контроля за выполнением коллективного договора</w:t>
      </w:r>
      <w:r w:rsidRPr="00AB21B8">
        <w:rPr>
          <w:sz w:val="24"/>
          <w:szCs w:val="24"/>
        </w:rPr>
        <w:t>:</w:t>
      </w:r>
    </w:p>
    <w:p w14:paraId="0DBBA0D4" w14:textId="77777777" w:rsidR="00B178D9" w:rsidRPr="00AB21B8" w:rsidRDefault="000036C7">
      <w:pPr>
        <w:pStyle w:val="21"/>
        <w:ind w:firstLine="720"/>
        <w:rPr>
          <w:sz w:val="24"/>
          <w:szCs w:val="24"/>
        </w:rPr>
      </w:pPr>
      <w:r w:rsidRPr="00AB21B8">
        <w:rPr>
          <w:sz w:val="24"/>
          <w:szCs w:val="24"/>
        </w:rPr>
        <w:t>2.</w:t>
      </w:r>
      <w:proofErr w:type="gramStart"/>
      <w:r w:rsidRPr="00AB21B8">
        <w:rPr>
          <w:sz w:val="24"/>
          <w:szCs w:val="24"/>
        </w:rPr>
        <w:t>7.</w:t>
      </w:r>
      <w:r w:rsidR="00B178D9" w:rsidRPr="00AB21B8">
        <w:rPr>
          <w:sz w:val="24"/>
          <w:szCs w:val="24"/>
        </w:rPr>
        <w:t>Стороны</w:t>
      </w:r>
      <w:proofErr w:type="gramEnd"/>
      <w:r w:rsidR="00B178D9" w:rsidRPr="00AB21B8">
        <w:rPr>
          <w:sz w:val="24"/>
          <w:szCs w:val="24"/>
        </w:rPr>
        <w:t xml:space="preserve"> ежегодно разрабатывают план мероприятий с указанием сроков по выполнению коллективного договора и обязуются регулярно информировать друг друга о действиях по его реализации.</w:t>
      </w:r>
    </w:p>
    <w:p w14:paraId="7215921F" w14:textId="77777777" w:rsidR="00B178D9" w:rsidRPr="00AB21B8" w:rsidRDefault="00B178D9">
      <w:pPr>
        <w:pStyle w:val="21"/>
        <w:ind w:firstLine="720"/>
        <w:rPr>
          <w:sz w:val="24"/>
          <w:szCs w:val="24"/>
        </w:rPr>
      </w:pPr>
      <w:r w:rsidRPr="00AB21B8">
        <w:rPr>
          <w:sz w:val="24"/>
          <w:szCs w:val="24"/>
        </w:rPr>
        <w:t>2.8. Стороны на равноправной основе создают комиссию по реализации коллективного договора, принимают положение о комиссии и определяют порядок ее работы. При осуществлении контроля стороны обязаны предоставлять всю необходимую для этого информацию.</w:t>
      </w:r>
    </w:p>
    <w:p w14:paraId="40939670" w14:textId="77777777" w:rsidR="00B178D9" w:rsidRPr="00AB21B8" w:rsidRDefault="00B178D9">
      <w:pPr>
        <w:pStyle w:val="21"/>
        <w:ind w:firstLine="720"/>
        <w:rPr>
          <w:sz w:val="24"/>
          <w:szCs w:val="24"/>
        </w:rPr>
      </w:pPr>
      <w:r w:rsidRPr="00AB21B8">
        <w:rPr>
          <w:sz w:val="24"/>
          <w:szCs w:val="24"/>
        </w:rPr>
        <w:t xml:space="preserve">2.9. Комиссия рассматривает ход выполнения коллективного договора и готовит материалы к отчету о его выполнении. Заседания комиссии проводятся по мере необходимости, но </w:t>
      </w:r>
      <w:r w:rsidR="003074E9" w:rsidRPr="00AB21B8">
        <w:rPr>
          <w:sz w:val="24"/>
          <w:szCs w:val="24"/>
        </w:rPr>
        <w:t>не реже одного раза в полугодие.</w:t>
      </w:r>
    </w:p>
    <w:p w14:paraId="78FF252B" w14:textId="77777777" w:rsidR="00B178D9" w:rsidRPr="00AB21B8" w:rsidRDefault="00B178D9">
      <w:pPr>
        <w:pStyle w:val="21"/>
        <w:ind w:firstLine="720"/>
        <w:rPr>
          <w:sz w:val="24"/>
          <w:szCs w:val="24"/>
        </w:rPr>
      </w:pPr>
      <w:r w:rsidRPr="00AB21B8">
        <w:rPr>
          <w:sz w:val="24"/>
          <w:szCs w:val="24"/>
        </w:rPr>
        <w:t>2.</w:t>
      </w:r>
      <w:proofErr w:type="gramStart"/>
      <w:r w:rsidRPr="00AB21B8">
        <w:rPr>
          <w:sz w:val="24"/>
          <w:szCs w:val="24"/>
        </w:rPr>
        <w:t>10.Функции</w:t>
      </w:r>
      <w:proofErr w:type="gramEnd"/>
      <w:r w:rsidRPr="00AB21B8">
        <w:rPr>
          <w:sz w:val="24"/>
          <w:szCs w:val="24"/>
        </w:rPr>
        <w:t xml:space="preserve"> контроля за выполнением коллективного договора могут  осуществлять </w:t>
      </w:r>
      <w:r w:rsidR="00B60CE8" w:rsidRPr="00AB21B8">
        <w:rPr>
          <w:sz w:val="24"/>
          <w:szCs w:val="24"/>
        </w:rPr>
        <w:t xml:space="preserve">работодатель, </w:t>
      </w:r>
      <w:r w:rsidRPr="00AB21B8">
        <w:rPr>
          <w:sz w:val="24"/>
          <w:szCs w:val="24"/>
        </w:rPr>
        <w:t xml:space="preserve">профсоюзные органы, органы управления образованием, органы по труду, которые вправе обратиться по существу вопроса в адрес комиссии. </w:t>
      </w:r>
    </w:p>
    <w:p w14:paraId="6F41E4B2" w14:textId="77777777" w:rsidR="00B178D9" w:rsidRPr="00AB21B8" w:rsidRDefault="00B178D9">
      <w:pPr>
        <w:pStyle w:val="21"/>
        <w:ind w:firstLine="720"/>
        <w:rPr>
          <w:sz w:val="24"/>
          <w:szCs w:val="24"/>
        </w:rPr>
      </w:pPr>
      <w:r w:rsidRPr="00AB21B8">
        <w:rPr>
          <w:sz w:val="24"/>
          <w:szCs w:val="24"/>
        </w:rPr>
        <w:t>2.</w:t>
      </w:r>
      <w:proofErr w:type="gramStart"/>
      <w:r w:rsidRPr="00AB21B8">
        <w:rPr>
          <w:sz w:val="24"/>
          <w:szCs w:val="24"/>
        </w:rPr>
        <w:t>11.Стороны</w:t>
      </w:r>
      <w:proofErr w:type="gramEnd"/>
      <w:r w:rsidRPr="00AB21B8">
        <w:rPr>
          <w:sz w:val="24"/>
          <w:szCs w:val="24"/>
        </w:rPr>
        <w:t xml:space="preserve"> пришли к договоренности, что в период действия коллективного договора возникающие разногласия принимаются и рассматриваются комиссией в 5-дневный срок.</w:t>
      </w:r>
    </w:p>
    <w:p w14:paraId="4DEF6717" w14:textId="77777777" w:rsidR="00B178D9" w:rsidRPr="00AB21B8" w:rsidRDefault="00B178D9">
      <w:pPr>
        <w:ind w:firstLine="720"/>
        <w:jc w:val="both"/>
        <w:rPr>
          <w:sz w:val="24"/>
          <w:szCs w:val="24"/>
        </w:rPr>
      </w:pPr>
      <w:r w:rsidRPr="00AB21B8">
        <w:rPr>
          <w:sz w:val="24"/>
          <w:szCs w:val="24"/>
        </w:rPr>
        <w:t>2.12. Все спорные вопросы по толкованию и реализации положений настоящего договора решаются комиссией.</w:t>
      </w:r>
    </w:p>
    <w:p w14:paraId="7452C2E1" w14:textId="77777777" w:rsidR="00B178D9" w:rsidRPr="00AB21B8" w:rsidRDefault="00B178D9">
      <w:pPr>
        <w:pStyle w:val="21"/>
        <w:ind w:firstLine="720"/>
        <w:rPr>
          <w:sz w:val="24"/>
          <w:szCs w:val="24"/>
        </w:rPr>
      </w:pPr>
      <w:r w:rsidRPr="00AB21B8">
        <w:rPr>
          <w:sz w:val="24"/>
          <w:szCs w:val="24"/>
        </w:rPr>
        <w:t>2.13.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коллективами крайней меры их разрешения - забастовок.</w:t>
      </w:r>
    </w:p>
    <w:p w14:paraId="260B36AA" w14:textId="77777777" w:rsidR="00B178D9" w:rsidRPr="00AB21B8" w:rsidRDefault="00B178D9">
      <w:pPr>
        <w:pStyle w:val="21"/>
        <w:ind w:firstLine="720"/>
        <w:rPr>
          <w:sz w:val="24"/>
          <w:szCs w:val="24"/>
        </w:rPr>
      </w:pPr>
      <w:r w:rsidRPr="00AB21B8">
        <w:rPr>
          <w:sz w:val="24"/>
          <w:szCs w:val="24"/>
        </w:rPr>
        <w:t>2.14. Стороны об</w:t>
      </w:r>
      <w:r w:rsidR="001C5981" w:rsidRPr="00AB21B8">
        <w:rPr>
          <w:sz w:val="24"/>
          <w:szCs w:val="24"/>
        </w:rPr>
        <w:t>ращаются к работникам организации</w:t>
      </w:r>
      <w:r w:rsidRPr="00AB21B8">
        <w:rPr>
          <w:sz w:val="24"/>
          <w:szCs w:val="24"/>
        </w:rPr>
        <w:t xml:space="preserve"> с предложением о вступлении в Профсоюз работников народного образования и науки Российской Федерации для защиты собственных интересов, установления взаимовыгодных отношений и более эффективного диалога, конструктивного взаимодействия с органами власти всех уровней.</w:t>
      </w:r>
    </w:p>
    <w:p w14:paraId="173CD43A" w14:textId="77777777" w:rsidR="00B60CE8" w:rsidRPr="00AB21B8" w:rsidRDefault="00B60CE8">
      <w:pPr>
        <w:pStyle w:val="21"/>
        <w:ind w:firstLine="720"/>
        <w:rPr>
          <w:sz w:val="24"/>
          <w:szCs w:val="24"/>
        </w:rPr>
      </w:pPr>
      <w:r w:rsidRPr="00AB21B8">
        <w:rPr>
          <w:sz w:val="24"/>
          <w:szCs w:val="24"/>
        </w:rPr>
        <w:t>2.15. В случае неисполнения или ненадлежащего испол</w:t>
      </w:r>
      <w:r w:rsidR="00972407" w:rsidRPr="00AB21B8">
        <w:rPr>
          <w:sz w:val="24"/>
          <w:szCs w:val="24"/>
        </w:rPr>
        <w:t>нения обязательств по коллективному договору</w:t>
      </w:r>
      <w:r w:rsidRPr="00AB21B8">
        <w:rPr>
          <w:sz w:val="24"/>
          <w:szCs w:val="24"/>
        </w:rPr>
        <w:t xml:space="preserve"> или решений Комиссии виновная сторона или виновные лица несут ответственность, предусмотренную законодательством Российской Федерации.</w:t>
      </w:r>
    </w:p>
    <w:p w14:paraId="13A67EF4" w14:textId="77777777" w:rsidR="00EB6F98" w:rsidRPr="00AB21B8" w:rsidRDefault="00EB6F98">
      <w:pPr>
        <w:pStyle w:val="21"/>
        <w:ind w:firstLine="720"/>
        <w:rPr>
          <w:sz w:val="24"/>
          <w:szCs w:val="24"/>
        </w:rPr>
      </w:pPr>
    </w:p>
    <w:p w14:paraId="75610DDC" w14:textId="77777777" w:rsidR="00B178D9" w:rsidRPr="00AB21B8" w:rsidRDefault="00914002">
      <w:pPr>
        <w:widowControl w:val="0"/>
        <w:ind w:firstLine="720"/>
        <w:jc w:val="center"/>
        <w:rPr>
          <w:b/>
          <w:bCs/>
          <w:snapToGrid w:val="0"/>
          <w:sz w:val="24"/>
          <w:szCs w:val="24"/>
        </w:rPr>
      </w:pPr>
      <w:r>
        <w:rPr>
          <w:b/>
          <w:bCs/>
          <w:snapToGrid w:val="0"/>
          <w:sz w:val="24"/>
          <w:szCs w:val="24"/>
        </w:rPr>
        <w:t>3</w:t>
      </w:r>
      <w:r w:rsidR="00B178D9" w:rsidRPr="00AB21B8">
        <w:rPr>
          <w:b/>
          <w:bCs/>
          <w:snapToGrid w:val="0"/>
          <w:sz w:val="24"/>
          <w:szCs w:val="24"/>
        </w:rPr>
        <w:t>. Трудовой договор</w:t>
      </w:r>
      <w:r w:rsidR="00EB6F98" w:rsidRPr="00AB21B8">
        <w:rPr>
          <w:b/>
          <w:bCs/>
          <w:snapToGrid w:val="0"/>
          <w:sz w:val="24"/>
          <w:szCs w:val="24"/>
        </w:rPr>
        <w:t>.</w:t>
      </w:r>
    </w:p>
    <w:p w14:paraId="275DAC1B" w14:textId="77777777" w:rsidR="00B178D9" w:rsidRPr="00AB21B8" w:rsidRDefault="00B178D9" w:rsidP="00972407">
      <w:pPr>
        <w:ind w:firstLine="567"/>
        <w:jc w:val="both"/>
        <w:rPr>
          <w:snapToGrid w:val="0"/>
          <w:sz w:val="24"/>
          <w:szCs w:val="24"/>
        </w:rPr>
      </w:pPr>
      <w:r w:rsidRPr="00AB21B8">
        <w:rPr>
          <w:snapToGrid w:val="0"/>
          <w:sz w:val="24"/>
          <w:szCs w:val="24"/>
        </w:rPr>
        <w:t xml:space="preserve">3.1. Содержание трудового договора, порядок его заключения, изменения и расторжения определяются в соответствии с ТК РФ, другими законодательными </w:t>
      </w:r>
      <w:r w:rsidR="00B02377" w:rsidRPr="00AB21B8">
        <w:rPr>
          <w:snapToGrid w:val="0"/>
          <w:sz w:val="24"/>
          <w:szCs w:val="24"/>
        </w:rPr>
        <w:t>и нормативными правовыми актами</w:t>
      </w:r>
      <w:r w:rsidR="00B02377" w:rsidRPr="00AB21B8">
        <w:rPr>
          <w:iCs/>
          <w:sz w:val="24"/>
          <w:szCs w:val="24"/>
        </w:rPr>
        <w:t xml:space="preserve">, </w:t>
      </w:r>
      <w:r w:rsidRPr="00AB21B8">
        <w:rPr>
          <w:snapToGrid w:val="0"/>
          <w:sz w:val="24"/>
          <w:szCs w:val="24"/>
        </w:rPr>
        <w:t>а также отраслевым</w:t>
      </w:r>
      <w:r w:rsidR="00972407" w:rsidRPr="00AB21B8">
        <w:rPr>
          <w:snapToGrid w:val="0"/>
          <w:sz w:val="24"/>
          <w:szCs w:val="24"/>
        </w:rPr>
        <w:t>и</w:t>
      </w:r>
      <w:r w:rsidRPr="00AB21B8">
        <w:rPr>
          <w:snapToGrid w:val="0"/>
          <w:sz w:val="24"/>
          <w:szCs w:val="24"/>
        </w:rPr>
        <w:t xml:space="preserve"> соглашениями, настоящим коллективным договором.</w:t>
      </w:r>
    </w:p>
    <w:p w14:paraId="4FA052F6" w14:textId="77777777" w:rsidR="00972407" w:rsidRPr="00AB21B8" w:rsidRDefault="00972407" w:rsidP="00972407">
      <w:pPr>
        <w:ind w:firstLine="567"/>
        <w:jc w:val="both"/>
        <w:rPr>
          <w:iCs/>
          <w:sz w:val="24"/>
          <w:szCs w:val="24"/>
        </w:rPr>
      </w:pPr>
      <w:r w:rsidRPr="00AB21B8">
        <w:rPr>
          <w:iCs/>
          <w:sz w:val="24"/>
          <w:szCs w:val="24"/>
        </w:rPr>
        <w:t>Стороны трудового договора определяют его условия с учетом положений соответствующих нормативных актов, соглашений, коллективного договора, устава и иных локальных нормативных актов организации.</w:t>
      </w:r>
    </w:p>
    <w:p w14:paraId="549B8853" w14:textId="77777777" w:rsidR="00972407" w:rsidRPr="00AB21B8" w:rsidRDefault="00972407" w:rsidP="00972407">
      <w:pPr>
        <w:ind w:firstLine="567"/>
        <w:jc w:val="both"/>
        <w:rPr>
          <w:iCs/>
          <w:sz w:val="24"/>
          <w:szCs w:val="24"/>
        </w:rPr>
      </w:pPr>
      <w:r w:rsidRPr="00AB21B8">
        <w:rPr>
          <w:iCs/>
          <w:sz w:val="24"/>
          <w:szCs w:val="24"/>
        </w:rPr>
        <w:t xml:space="preserve">3.2. Работодатели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w:t>
      </w:r>
      <w:smartTag w:uri="urn:schemas-microsoft-com:office:smarttags" w:element="metricconverter">
        <w:smartTagPr>
          <w:attr w:name="ProductID" w:val="2016 г"/>
        </w:smartTagPr>
        <w:r w:rsidRPr="00AB21B8">
          <w:rPr>
            <w:iCs/>
            <w:sz w:val="24"/>
            <w:szCs w:val="24"/>
          </w:rPr>
          <w:t>2013 г</w:t>
        </w:r>
      </w:smartTag>
      <w:r w:rsidRPr="00AB21B8">
        <w:rPr>
          <w:iCs/>
          <w:sz w:val="24"/>
          <w:szCs w:val="24"/>
        </w:rPr>
        <w:t>.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14:paraId="6DC9B3A3" w14:textId="77777777" w:rsidR="00972407" w:rsidRPr="00AB21B8" w:rsidRDefault="00972407" w:rsidP="00972407">
      <w:pPr>
        <w:ind w:firstLine="567"/>
        <w:jc w:val="both"/>
        <w:rPr>
          <w:iCs/>
          <w:sz w:val="24"/>
          <w:szCs w:val="24"/>
        </w:rPr>
      </w:pPr>
      <w:r w:rsidRPr="00AB21B8">
        <w:rPr>
          <w:iCs/>
          <w:sz w:val="24"/>
          <w:szCs w:val="24"/>
        </w:rPr>
        <w:t>размер оклада (должностного оклада), конкретно устанавливаемый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(год) за ставку заработной платы);</w:t>
      </w:r>
    </w:p>
    <w:p w14:paraId="6DFD6C19" w14:textId="77777777" w:rsidR="00972407" w:rsidRPr="00AB21B8" w:rsidRDefault="00972407" w:rsidP="00972407">
      <w:pPr>
        <w:ind w:firstLine="567"/>
        <w:jc w:val="both"/>
        <w:rPr>
          <w:iCs/>
          <w:sz w:val="24"/>
          <w:szCs w:val="24"/>
        </w:rPr>
      </w:pPr>
      <w:r w:rsidRPr="00AB21B8">
        <w:rPr>
          <w:iCs/>
          <w:sz w:val="24"/>
          <w:szCs w:val="24"/>
        </w:rPr>
        <w:lastRenderedPageBreak/>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14:paraId="2E28ECE6" w14:textId="77777777" w:rsidR="00972407" w:rsidRPr="00AB21B8" w:rsidRDefault="00972407" w:rsidP="00972407">
      <w:pPr>
        <w:ind w:firstLine="567"/>
        <w:jc w:val="both"/>
        <w:rPr>
          <w:iCs/>
          <w:sz w:val="24"/>
          <w:szCs w:val="24"/>
        </w:rPr>
      </w:pPr>
      <w:r w:rsidRPr="00AB21B8">
        <w:rPr>
          <w:iCs/>
          <w:sz w:val="24"/>
          <w:szCs w:val="24"/>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образовательной организации показателей и критериев.</w:t>
      </w:r>
    </w:p>
    <w:p w14:paraId="73150A18" w14:textId="77777777" w:rsidR="00B178D9" w:rsidRPr="00AB21B8" w:rsidRDefault="006D04EB">
      <w:pPr>
        <w:widowControl w:val="0"/>
        <w:ind w:firstLine="720"/>
        <w:jc w:val="both"/>
        <w:rPr>
          <w:snapToGrid w:val="0"/>
          <w:sz w:val="24"/>
          <w:szCs w:val="24"/>
        </w:rPr>
      </w:pPr>
      <w:r w:rsidRPr="00AB21B8">
        <w:rPr>
          <w:snapToGrid w:val="0"/>
          <w:sz w:val="24"/>
          <w:szCs w:val="24"/>
        </w:rPr>
        <w:t>3.3</w:t>
      </w:r>
      <w:r w:rsidR="00B178D9" w:rsidRPr="00AB21B8">
        <w:rPr>
          <w:snapToGrid w:val="0"/>
          <w:sz w:val="24"/>
          <w:szCs w:val="24"/>
        </w:rPr>
        <w:t>.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w:t>
      </w:r>
    </w:p>
    <w:p w14:paraId="0931330F" w14:textId="77777777" w:rsidR="00B178D9" w:rsidRPr="00AB21B8" w:rsidRDefault="00B178D9">
      <w:pPr>
        <w:widowControl w:val="0"/>
        <w:ind w:firstLine="720"/>
        <w:jc w:val="both"/>
        <w:rPr>
          <w:snapToGrid w:val="0"/>
          <w:sz w:val="24"/>
          <w:szCs w:val="24"/>
        </w:rPr>
      </w:pPr>
      <w:r w:rsidRPr="00AB21B8">
        <w:rPr>
          <w:snapToGrid w:val="0"/>
          <w:sz w:val="24"/>
          <w:szCs w:val="24"/>
        </w:rPr>
        <w:t>Трудовой договор является основанием для издания приказа о приеме на работу.</w:t>
      </w:r>
    </w:p>
    <w:p w14:paraId="3F806F23" w14:textId="77777777" w:rsidR="00B178D9" w:rsidRPr="00AB21B8" w:rsidRDefault="006D04EB">
      <w:pPr>
        <w:widowControl w:val="0"/>
        <w:ind w:firstLine="720"/>
        <w:jc w:val="both"/>
        <w:rPr>
          <w:snapToGrid w:val="0"/>
          <w:sz w:val="24"/>
          <w:szCs w:val="24"/>
        </w:rPr>
      </w:pPr>
      <w:r w:rsidRPr="00AB21B8">
        <w:rPr>
          <w:snapToGrid w:val="0"/>
          <w:sz w:val="24"/>
          <w:szCs w:val="24"/>
        </w:rPr>
        <w:t>3.4</w:t>
      </w:r>
      <w:r w:rsidR="00B178D9" w:rsidRPr="00AB21B8">
        <w:rPr>
          <w:snapToGrid w:val="0"/>
          <w:sz w:val="24"/>
          <w:szCs w:val="24"/>
        </w:rPr>
        <w:t>. Трудовой договор с работником заключается</w:t>
      </w:r>
      <w:r w:rsidR="00972407" w:rsidRPr="00AB21B8">
        <w:rPr>
          <w:snapToGrid w:val="0"/>
          <w:sz w:val="24"/>
          <w:szCs w:val="24"/>
        </w:rPr>
        <w:t xml:space="preserve">, как правило, </w:t>
      </w:r>
      <w:r w:rsidR="00B178D9" w:rsidRPr="00AB21B8">
        <w:rPr>
          <w:snapToGrid w:val="0"/>
          <w:sz w:val="24"/>
          <w:szCs w:val="24"/>
        </w:rPr>
        <w:t xml:space="preserve"> на неопределенный срок.</w:t>
      </w:r>
    </w:p>
    <w:p w14:paraId="3D345D65" w14:textId="77777777" w:rsidR="00B178D9" w:rsidRPr="00AB21B8" w:rsidRDefault="00B178D9">
      <w:pPr>
        <w:widowControl w:val="0"/>
        <w:ind w:firstLine="720"/>
        <w:jc w:val="both"/>
        <w:rPr>
          <w:snapToGrid w:val="0"/>
          <w:sz w:val="24"/>
          <w:szCs w:val="24"/>
        </w:rPr>
      </w:pPr>
      <w:r w:rsidRPr="00AB21B8">
        <w:rPr>
          <w:snapToGrid w:val="0"/>
          <w:sz w:val="24"/>
          <w:szCs w:val="24"/>
        </w:rPr>
        <w:t xml:space="preserve">Срочный трудовой договор заключается, когда трудовые отношения не могут </w:t>
      </w:r>
      <w:r w:rsidR="006D48EC" w:rsidRPr="00AB21B8">
        <w:rPr>
          <w:snapToGrid w:val="0"/>
          <w:sz w:val="24"/>
          <w:szCs w:val="24"/>
        </w:rPr>
        <w:t xml:space="preserve">быть </w:t>
      </w:r>
      <w:r w:rsidRPr="00AB21B8">
        <w:rPr>
          <w:snapToGrid w:val="0"/>
          <w:sz w:val="24"/>
          <w:szCs w:val="24"/>
        </w:rPr>
        <w:t xml:space="preserve">установлены на неопределенный срок с учетом характера предстоящей работы или условий ее выполнения, а именно в случаях, предусмотренных ст. 59 ТК РФ с обязательным указанием причин его заключения. </w:t>
      </w:r>
    </w:p>
    <w:p w14:paraId="1CEFB0B4" w14:textId="77777777" w:rsidR="00B178D9" w:rsidRPr="00AB21B8" w:rsidRDefault="006D04EB">
      <w:pPr>
        <w:pStyle w:val="3"/>
        <w:ind w:firstLine="720"/>
        <w:rPr>
          <w:snapToGrid w:val="0"/>
          <w:sz w:val="24"/>
          <w:szCs w:val="24"/>
        </w:rPr>
      </w:pPr>
      <w:r w:rsidRPr="00AB21B8">
        <w:rPr>
          <w:snapToGrid w:val="0"/>
          <w:sz w:val="24"/>
          <w:szCs w:val="24"/>
        </w:rPr>
        <w:t>3.5</w:t>
      </w:r>
      <w:r w:rsidR="00B178D9" w:rsidRPr="00AB21B8">
        <w:rPr>
          <w:snapToGrid w:val="0"/>
          <w:sz w:val="24"/>
          <w:szCs w:val="24"/>
        </w:rPr>
        <w:t>. В трудовом договоре оговариваются сведения о сторонах,  обязательные  и дополнительные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14:paraId="325AA808" w14:textId="77777777" w:rsidR="00B178D9" w:rsidRPr="00AB21B8" w:rsidRDefault="00B178D9">
      <w:pPr>
        <w:widowControl w:val="0"/>
        <w:ind w:firstLine="720"/>
        <w:jc w:val="both"/>
        <w:rPr>
          <w:snapToGrid w:val="0"/>
          <w:sz w:val="24"/>
          <w:szCs w:val="24"/>
        </w:rPr>
      </w:pPr>
      <w:r w:rsidRPr="00AB21B8">
        <w:rPr>
          <w:snapToGrid w:val="0"/>
          <w:sz w:val="24"/>
          <w:szCs w:val="24"/>
        </w:rPr>
        <w:t xml:space="preserve">Условия трудового договора могут быть изменены только по соглашению сторон,  и соглашение заключается в письменной форме </w:t>
      </w:r>
      <w:r w:rsidRPr="00AB21B8">
        <w:rPr>
          <w:i/>
          <w:iCs/>
          <w:snapToGrid w:val="0"/>
          <w:sz w:val="24"/>
          <w:szCs w:val="24"/>
        </w:rPr>
        <w:t>(ст. 72 ТК РФ).</w:t>
      </w:r>
    </w:p>
    <w:p w14:paraId="5AED0F0D" w14:textId="77777777" w:rsidR="00FF06E7" w:rsidRPr="00AB21B8" w:rsidRDefault="00C2402C" w:rsidP="00FF06E7">
      <w:pPr>
        <w:widowControl w:val="0"/>
        <w:ind w:firstLine="567"/>
        <w:jc w:val="both"/>
        <w:rPr>
          <w:snapToGrid w:val="0"/>
          <w:sz w:val="24"/>
          <w:szCs w:val="24"/>
        </w:rPr>
      </w:pPr>
      <w:r w:rsidRPr="00AB21B8">
        <w:rPr>
          <w:snapToGrid w:val="0"/>
          <w:sz w:val="24"/>
          <w:szCs w:val="24"/>
        </w:rPr>
        <w:t xml:space="preserve">  </w:t>
      </w:r>
      <w:r w:rsidR="006D04EB" w:rsidRPr="00AB21B8">
        <w:rPr>
          <w:snapToGrid w:val="0"/>
          <w:sz w:val="24"/>
          <w:szCs w:val="24"/>
        </w:rPr>
        <w:t>3.6</w:t>
      </w:r>
      <w:r w:rsidR="00B178D9" w:rsidRPr="00AB21B8">
        <w:rPr>
          <w:snapToGrid w:val="0"/>
          <w:sz w:val="24"/>
          <w:szCs w:val="24"/>
        </w:rPr>
        <w:t xml:space="preserve">. </w:t>
      </w:r>
      <w:r w:rsidR="00FF06E7" w:rsidRPr="00AB21B8">
        <w:rPr>
          <w:snapToGrid w:val="0"/>
          <w:sz w:val="24"/>
          <w:szCs w:val="24"/>
        </w:rPr>
        <w:t xml:space="preserve">Норма рабочего времени педагогических работников устанавливается  работодателем согласно Приказа Министерства образования и науки РФ от </w:t>
      </w:r>
      <w:r w:rsidR="00833ED8" w:rsidRPr="00AB21B8">
        <w:rPr>
          <w:snapToGrid w:val="0"/>
          <w:sz w:val="24"/>
          <w:szCs w:val="24"/>
        </w:rPr>
        <w:t xml:space="preserve">22.12.2014г. №1601. </w:t>
      </w:r>
    </w:p>
    <w:p w14:paraId="53673EE3" w14:textId="77777777" w:rsidR="00B178D9" w:rsidRPr="00AB21B8" w:rsidRDefault="004356D9" w:rsidP="004356D9">
      <w:pPr>
        <w:widowControl w:val="0"/>
        <w:jc w:val="both"/>
        <w:rPr>
          <w:snapToGrid w:val="0"/>
          <w:sz w:val="24"/>
          <w:szCs w:val="24"/>
        </w:rPr>
      </w:pPr>
      <w:r w:rsidRPr="00AB21B8">
        <w:rPr>
          <w:snapToGrid w:val="0"/>
          <w:sz w:val="24"/>
          <w:szCs w:val="24"/>
        </w:rPr>
        <w:t xml:space="preserve">          </w:t>
      </w:r>
      <w:r w:rsidR="006D04EB" w:rsidRPr="00AB21B8">
        <w:rPr>
          <w:snapToGrid w:val="0"/>
          <w:sz w:val="24"/>
          <w:szCs w:val="24"/>
        </w:rPr>
        <w:t>Учебная  нагрузка</w:t>
      </w:r>
      <w:r w:rsidR="0058222D">
        <w:rPr>
          <w:snapToGrid w:val="0"/>
          <w:sz w:val="24"/>
          <w:szCs w:val="24"/>
        </w:rPr>
        <w:t xml:space="preserve"> педагогов</w:t>
      </w:r>
      <w:r w:rsidRPr="00AB21B8">
        <w:rPr>
          <w:snapToGrid w:val="0"/>
          <w:sz w:val="24"/>
          <w:szCs w:val="24"/>
        </w:rPr>
        <w:t xml:space="preserve"> и других педагогических работников распределяется </w:t>
      </w:r>
      <w:r w:rsidR="00B178D9" w:rsidRPr="00AB21B8">
        <w:rPr>
          <w:snapToGrid w:val="0"/>
          <w:sz w:val="24"/>
          <w:szCs w:val="24"/>
        </w:rPr>
        <w:t xml:space="preserve">исходя из количества часов по учебному плану, программам, обеспеченности кадрами, других конкретных условий в данном учреждении по согласованию  </w:t>
      </w:r>
      <w:r w:rsidR="00FF06E7" w:rsidRPr="00AB21B8">
        <w:rPr>
          <w:snapToGrid w:val="0"/>
          <w:sz w:val="24"/>
          <w:szCs w:val="24"/>
        </w:rPr>
        <w:t>с профкомом</w:t>
      </w:r>
      <w:r w:rsidR="00B178D9" w:rsidRPr="00AB21B8">
        <w:rPr>
          <w:snapToGrid w:val="0"/>
          <w:sz w:val="24"/>
          <w:szCs w:val="24"/>
        </w:rPr>
        <w:t>.</w:t>
      </w:r>
    </w:p>
    <w:p w14:paraId="3AE46A26" w14:textId="77777777" w:rsidR="004356D9" w:rsidRPr="00AB21B8" w:rsidRDefault="004356D9" w:rsidP="004356D9">
      <w:pPr>
        <w:pStyle w:val="ad"/>
        <w:ind w:left="0" w:firstLine="567"/>
        <w:rPr>
          <w:sz w:val="24"/>
          <w:szCs w:val="24"/>
        </w:rPr>
      </w:pPr>
      <w:r w:rsidRPr="00AB21B8">
        <w:rPr>
          <w:snapToGrid w:val="0"/>
          <w:sz w:val="24"/>
          <w:szCs w:val="24"/>
        </w:rPr>
        <w:t xml:space="preserve">В состав тарификационной комиссии </w:t>
      </w:r>
      <w:r w:rsidRPr="00AB21B8">
        <w:rPr>
          <w:sz w:val="24"/>
          <w:szCs w:val="24"/>
        </w:rPr>
        <w:t>включаются представители профсоюзного комитета в соответствии с его решением.</w:t>
      </w:r>
    </w:p>
    <w:p w14:paraId="67C90BEB" w14:textId="77777777" w:rsidR="00B178D9" w:rsidRPr="00AB21B8" w:rsidRDefault="004356D9">
      <w:pPr>
        <w:widowControl w:val="0"/>
        <w:ind w:firstLine="720"/>
        <w:jc w:val="both"/>
        <w:rPr>
          <w:snapToGrid w:val="0"/>
          <w:sz w:val="24"/>
          <w:szCs w:val="24"/>
        </w:rPr>
      </w:pPr>
      <w:r w:rsidRPr="00AB21B8">
        <w:rPr>
          <w:snapToGrid w:val="0"/>
          <w:sz w:val="24"/>
          <w:szCs w:val="24"/>
        </w:rPr>
        <w:t>Объем учебной нагрузки (педагогической работы)</w:t>
      </w:r>
      <w:r w:rsidR="00225C7E" w:rsidRPr="00AB21B8">
        <w:rPr>
          <w:snapToGrid w:val="0"/>
          <w:sz w:val="24"/>
          <w:szCs w:val="24"/>
        </w:rPr>
        <w:t xml:space="preserve"> оговаривает</w:t>
      </w:r>
      <w:r w:rsidR="00B178D9" w:rsidRPr="00AB21B8">
        <w:rPr>
          <w:snapToGrid w:val="0"/>
          <w:sz w:val="24"/>
          <w:szCs w:val="24"/>
        </w:rPr>
        <w:t>ся в  трудовом договоре и может</w:t>
      </w:r>
      <w:r w:rsidRPr="00AB21B8">
        <w:rPr>
          <w:snapToGrid w:val="0"/>
          <w:sz w:val="24"/>
          <w:szCs w:val="24"/>
        </w:rPr>
        <w:t xml:space="preserve"> быть изменен сторонами только с  письменного </w:t>
      </w:r>
      <w:r w:rsidR="00B178D9" w:rsidRPr="00AB21B8">
        <w:rPr>
          <w:snapToGrid w:val="0"/>
          <w:sz w:val="24"/>
          <w:szCs w:val="24"/>
        </w:rPr>
        <w:t>согласия работника.</w:t>
      </w:r>
    </w:p>
    <w:p w14:paraId="26DB2797" w14:textId="77777777" w:rsidR="00B178D9" w:rsidRPr="00AB21B8" w:rsidRDefault="00B178D9">
      <w:pPr>
        <w:widowControl w:val="0"/>
        <w:ind w:firstLine="720"/>
        <w:jc w:val="both"/>
        <w:rPr>
          <w:snapToGrid w:val="0"/>
          <w:sz w:val="24"/>
          <w:szCs w:val="24"/>
        </w:rPr>
      </w:pPr>
      <w:r w:rsidRPr="00AB21B8">
        <w:rPr>
          <w:snapToGrid w:val="0"/>
          <w:sz w:val="24"/>
          <w:szCs w:val="24"/>
        </w:rPr>
        <w:t>Учебная</w:t>
      </w:r>
      <w:r w:rsidR="004356D9" w:rsidRPr="00AB21B8">
        <w:rPr>
          <w:snapToGrid w:val="0"/>
          <w:sz w:val="24"/>
          <w:szCs w:val="24"/>
        </w:rPr>
        <w:t xml:space="preserve"> (педагогическая)</w:t>
      </w:r>
      <w:r w:rsidRPr="00AB21B8">
        <w:rPr>
          <w:snapToGrid w:val="0"/>
          <w:sz w:val="24"/>
          <w:szCs w:val="24"/>
        </w:rPr>
        <w:t xml:space="preserve"> нагрузка на новый учебный год устанавливается руководителем </w:t>
      </w:r>
      <w:r w:rsidR="006D04EB" w:rsidRPr="00AB21B8">
        <w:rPr>
          <w:snapToGrid w:val="0"/>
          <w:sz w:val="24"/>
          <w:szCs w:val="24"/>
        </w:rPr>
        <w:t xml:space="preserve">организации </w:t>
      </w:r>
      <w:r w:rsidRPr="00AB21B8">
        <w:rPr>
          <w:snapToGrid w:val="0"/>
          <w:sz w:val="24"/>
          <w:szCs w:val="24"/>
        </w:rPr>
        <w:t xml:space="preserve">по согласованию </w:t>
      </w:r>
      <w:r w:rsidR="007D18D8" w:rsidRPr="00AB21B8">
        <w:rPr>
          <w:snapToGrid w:val="0"/>
          <w:sz w:val="24"/>
          <w:szCs w:val="24"/>
        </w:rPr>
        <w:t>с профкомом</w:t>
      </w:r>
      <w:r w:rsidRPr="00AB21B8">
        <w:rPr>
          <w:snapToGrid w:val="0"/>
          <w:sz w:val="24"/>
          <w:szCs w:val="24"/>
        </w:rPr>
        <w:t>. Эта работа завершается до окончания учебного года и ухода работников в отпуск для определения классов и учебной нагрузки в новом учебном году.</w:t>
      </w:r>
    </w:p>
    <w:p w14:paraId="408A90F1" w14:textId="77777777" w:rsidR="00B178D9" w:rsidRPr="00AB21B8" w:rsidRDefault="00B178D9">
      <w:pPr>
        <w:widowControl w:val="0"/>
        <w:ind w:firstLine="720"/>
        <w:jc w:val="both"/>
        <w:rPr>
          <w:snapToGrid w:val="0"/>
          <w:sz w:val="24"/>
          <w:szCs w:val="24"/>
        </w:rPr>
      </w:pPr>
      <w:r w:rsidRPr="00AB21B8">
        <w:rPr>
          <w:snapToGrid w:val="0"/>
          <w:sz w:val="24"/>
          <w:szCs w:val="24"/>
        </w:rPr>
        <w:t>Работодатель должен ознакомить педагогических работников до ухода в очередной отпуск с их учебной н</w:t>
      </w:r>
      <w:r w:rsidR="006D04EB" w:rsidRPr="00AB21B8">
        <w:rPr>
          <w:snapToGrid w:val="0"/>
          <w:sz w:val="24"/>
          <w:szCs w:val="24"/>
        </w:rPr>
        <w:t xml:space="preserve">агрузкой на новый учебный год, </w:t>
      </w:r>
      <w:r w:rsidRPr="00AB21B8">
        <w:rPr>
          <w:snapToGrid w:val="0"/>
          <w:sz w:val="24"/>
          <w:szCs w:val="24"/>
        </w:rPr>
        <w:t>в письменном виде.</w:t>
      </w:r>
    </w:p>
    <w:p w14:paraId="1EE73329" w14:textId="77777777" w:rsidR="00C2402C" w:rsidRPr="00AB21B8" w:rsidRDefault="00C2402C" w:rsidP="00C2402C">
      <w:pPr>
        <w:ind w:firstLine="567"/>
        <w:jc w:val="both"/>
        <w:rPr>
          <w:sz w:val="24"/>
          <w:szCs w:val="24"/>
        </w:rPr>
      </w:pPr>
      <w:r w:rsidRPr="00AB21B8">
        <w:rPr>
          <w:sz w:val="24"/>
          <w:szCs w:val="24"/>
        </w:rPr>
        <w:t>При распределении учебной (педагогической) нагрузки учитывается:</w:t>
      </w:r>
    </w:p>
    <w:p w14:paraId="26A27BEB" w14:textId="77777777" w:rsidR="00C2402C" w:rsidRPr="00AB21B8" w:rsidRDefault="00C2402C" w:rsidP="00C2402C">
      <w:pPr>
        <w:ind w:firstLine="567"/>
        <w:jc w:val="both"/>
        <w:rPr>
          <w:sz w:val="24"/>
          <w:szCs w:val="24"/>
        </w:rPr>
      </w:pPr>
      <w:r w:rsidRPr="00AB21B8">
        <w:rPr>
          <w:sz w:val="24"/>
          <w:szCs w:val="24"/>
        </w:rPr>
        <w:t>1) сохранение преемст</w:t>
      </w:r>
      <w:r w:rsidR="0058222D">
        <w:rPr>
          <w:sz w:val="24"/>
          <w:szCs w:val="24"/>
        </w:rPr>
        <w:t>венности групп</w:t>
      </w:r>
      <w:r w:rsidRPr="00AB21B8">
        <w:rPr>
          <w:sz w:val="24"/>
          <w:szCs w:val="24"/>
        </w:rPr>
        <w:t xml:space="preserve"> и объема нагрузки;</w:t>
      </w:r>
    </w:p>
    <w:p w14:paraId="4278BFE9" w14:textId="77777777" w:rsidR="00C2402C" w:rsidRPr="00AB21B8" w:rsidRDefault="00C2402C" w:rsidP="00C2402C">
      <w:pPr>
        <w:ind w:firstLine="567"/>
        <w:jc w:val="both"/>
        <w:rPr>
          <w:sz w:val="24"/>
          <w:szCs w:val="24"/>
        </w:rPr>
      </w:pPr>
      <w:r w:rsidRPr="00AB21B8">
        <w:rPr>
          <w:sz w:val="24"/>
          <w:szCs w:val="24"/>
        </w:rPr>
        <w:t xml:space="preserve">2) необходимость обеспечения специалистов после окончания ими учебного заведения учебной нагрузкой не менее нормы часов, за которую выплачивается должностной оклад; </w:t>
      </w:r>
    </w:p>
    <w:p w14:paraId="2D6729CF" w14:textId="77777777" w:rsidR="00C2402C" w:rsidRPr="00AB21B8" w:rsidRDefault="00C2402C" w:rsidP="00C2402C">
      <w:pPr>
        <w:ind w:firstLine="567"/>
        <w:jc w:val="both"/>
        <w:rPr>
          <w:sz w:val="24"/>
          <w:szCs w:val="24"/>
        </w:rPr>
      </w:pPr>
      <w:r w:rsidRPr="00AB21B8">
        <w:rPr>
          <w:sz w:val="24"/>
          <w:szCs w:val="24"/>
        </w:rPr>
        <w:t xml:space="preserve">3) стабильность объема учебной нагрузки на протяжении всего учебного года. Уменьшение ее возможно только в случае уменьшения количества часов по учебным планам и программам, сокращения </w:t>
      </w:r>
      <w:r w:rsidRPr="00AB21B8">
        <w:rPr>
          <w:bCs/>
          <w:iCs/>
          <w:sz w:val="24"/>
          <w:szCs w:val="24"/>
        </w:rPr>
        <w:t>количества</w:t>
      </w:r>
      <w:r w:rsidR="0058222D">
        <w:rPr>
          <w:sz w:val="24"/>
          <w:szCs w:val="24"/>
        </w:rPr>
        <w:t xml:space="preserve"> групп</w:t>
      </w:r>
      <w:r w:rsidRPr="00AB21B8">
        <w:rPr>
          <w:sz w:val="24"/>
          <w:szCs w:val="24"/>
        </w:rPr>
        <w:t>.</w:t>
      </w:r>
    </w:p>
    <w:p w14:paraId="69BBADB5" w14:textId="77777777" w:rsidR="00C2402C" w:rsidRPr="00AB21B8" w:rsidRDefault="0058222D" w:rsidP="00C2402C">
      <w:pPr>
        <w:widowControl w:val="0"/>
        <w:ind w:firstLine="720"/>
        <w:jc w:val="both"/>
        <w:rPr>
          <w:snapToGrid w:val="0"/>
          <w:sz w:val="24"/>
          <w:szCs w:val="24"/>
        </w:rPr>
      </w:pPr>
      <w:r>
        <w:rPr>
          <w:snapToGrid w:val="0"/>
          <w:sz w:val="24"/>
          <w:szCs w:val="24"/>
        </w:rPr>
        <w:t>Объем учебной нагрузки педагогов</w:t>
      </w:r>
      <w:r w:rsidR="00C2402C" w:rsidRPr="00AB21B8">
        <w:rPr>
          <w:snapToGrid w:val="0"/>
          <w:sz w:val="24"/>
          <w:szCs w:val="24"/>
        </w:rPr>
        <w:t xml:space="preserve"> больше или меньше нормы часов за ставку заработной платы устанавливается только с их письменного согласия.</w:t>
      </w:r>
    </w:p>
    <w:p w14:paraId="6003EBD8" w14:textId="77777777" w:rsidR="00DB2E37" w:rsidRPr="00AB21B8" w:rsidRDefault="00DB2E37" w:rsidP="00DB2E37">
      <w:pPr>
        <w:widowControl w:val="0"/>
        <w:ind w:firstLine="720"/>
        <w:jc w:val="both"/>
        <w:rPr>
          <w:snapToGrid w:val="0"/>
          <w:sz w:val="24"/>
          <w:szCs w:val="24"/>
        </w:rPr>
      </w:pPr>
      <w:r w:rsidRPr="00AB21B8">
        <w:rPr>
          <w:snapToGrid w:val="0"/>
          <w:sz w:val="24"/>
          <w:szCs w:val="24"/>
        </w:rPr>
        <w:t>3.7. Уменьшение или уве</w:t>
      </w:r>
      <w:r w:rsidR="0058222D">
        <w:rPr>
          <w:snapToGrid w:val="0"/>
          <w:sz w:val="24"/>
          <w:szCs w:val="24"/>
        </w:rPr>
        <w:t>личение учебной нагрузки педагога</w:t>
      </w:r>
      <w:r w:rsidRPr="00AB21B8">
        <w:rPr>
          <w:snapToGrid w:val="0"/>
          <w:sz w:val="24"/>
          <w:szCs w:val="24"/>
        </w:rPr>
        <w:t xml:space="preserve"> в течение учебного года по сравнению с учебной нагрузкой, оговоренной в трудовом договоре или приказе руководителя учреждения, возможны только:</w:t>
      </w:r>
    </w:p>
    <w:p w14:paraId="117B9750" w14:textId="77777777" w:rsidR="00DB2E37" w:rsidRPr="00AB21B8" w:rsidRDefault="00DB2E37" w:rsidP="00DB2E37">
      <w:pPr>
        <w:widowControl w:val="0"/>
        <w:ind w:firstLine="720"/>
        <w:jc w:val="both"/>
        <w:rPr>
          <w:snapToGrid w:val="0"/>
          <w:sz w:val="24"/>
          <w:szCs w:val="24"/>
        </w:rPr>
      </w:pPr>
      <w:r w:rsidRPr="00AB21B8">
        <w:rPr>
          <w:snapToGrid w:val="0"/>
          <w:sz w:val="24"/>
          <w:szCs w:val="24"/>
        </w:rPr>
        <w:t>а) по взаимному согласию сторон;</w:t>
      </w:r>
    </w:p>
    <w:p w14:paraId="4D68835F" w14:textId="77777777" w:rsidR="00DB2E37" w:rsidRPr="00AB21B8" w:rsidRDefault="00DB2E37" w:rsidP="00DB2E37">
      <w:pPr>
        <w:widowControl w:val="0"/>
        <w:ind w:firstLine="720"/>
        <w:jc w:val="both"/>
        <w:rPr>
          <w:snapToGrid w:val="0"/>
          <w:sz w:val="24"/>
          <w:szCs w:val="24"/>
        </w:rPr>
      </w:pPr>
      <w:r w:rsidRPr="00AB21B8">
        <w:rPr>
          <w:snapToGrid w:val="0"/>
          <w:sz w:val="24"/>
          <w:szCs w:val="24"/>
        </w:rPr>
        <w:t>б) по инициативе работодателя в случаях:</w:t>
      </w:r>
    </w:p>
    <w:p w14:paraId="3D84ACE7" w14:textId="77777777" w:rsidR="00DB2E37" w:rsidRPr="00AB21B8" w:rsidRDefault="00DB2E37" w:rsidP="00DB2E37">
      <w:pPr>
        <w:widowControl w:val="0"/>
        <w:ind w:firstLine="720"/>
        <w:jc w:val="both"/>
        <w:rPr>
          <w:snapToGrid w:val="0"/>
          <w:sz w:val="24"/>
          <w:szCs w:val="24"/>
        </w:rPr>
      </w:pPr>
      <w:r w:rsidRPr="00AB21B8">
        <w:rPr>
          <w:snapToGrid w:val="0"/>
          <w:sz w:val="24"/>
          <w:szCs w:val="24"/>
        </w:rPr>
        <w:t>- уменьшения количества часов по учебным планам и программам,</w:t>
      </w:r>
      <w:r w:rsidR="0058222D">
        <w:rPr>
          <w:snapToGrid w:val="0"/>
          <w:sz w:val="24"/>
          <w:szCs w:val="24"/>
        </w:rPr>
        <w:t xml:space="preserve"> сокращения количества групп</w:t>
      </w:r>
      <w:r w:rsidRPr="00AB21B8">
        <w:rPr>
          <w:snapToGrid w:val="0"/>
          <w:sz w:val="24"/>
          <w:szCs w:val="24"/>
        </w:rPr>
        <w:t>;</w:t>
      </w:r>
    </w:p>
    <w:p w14:paraId="25E9E825" w14:textId="77777777" w:rsidR="00DB2E37" w:rsidRPr="00AB21B8" w:rsidRDefault="007D18D8" w:rsidP="00DB2E37">
      <w:pPr>
        <w:widowControl w:val="0"/>
        <w:ind w:firstLine="720"/>
        <w:jc w:val="both"/>
        <w:rPr>
          <w:snapToGrid w:val="0"/>
          <w:sz w:val="24"/>
          <w:szCs w:val="24"/>
        </w:rPr>
      </w:pPr>
      <w:r w:rsidRPr="00AB21B8">
        <w:rPr>
          <w:snapToGrid w:val="0"/>
          <w:sz w:val="24"/>
          <w:szCs w:val="24"/>
        </w:rPr>
        <w:t xml:space="preserve">- </w:t>
      </w:r>
      <w:r w:rsidR="00DB2E37" w:rsidRPr="00AB21B8">
        <w:rPr>
          <w:snapToGrid w:val="0"/>
          <w:sz w:val="24"/>
          <w:szCs w:val="24"/>
        </w:rPr>
        <w:t>временного увеличения объема учебной нагрузки в связи с производственной необходимостью для замещения временно отсутствующего работника, если она вызвана чрезвычайными обстоятельствами</w:t>
      </w:r>
      <w:r w:rsidR="00DB2E37" w:rsidRPr="00AB21B8">
        <w:rPr>
          <w:b/>
          <w:bCs/>
          <w:snapToGrid w:val="0"/>
          <w:sz w:val="24"/>
          <w:szCs w:val="24"/>
        </w:rPr>
        <w:t xml:space="preserve">, </w:t>
      </w:r>
      <w:r w:rsidR="00DB2E37" w:rsidRPr="00AB21B8">
        <w:rPr>
          <w:snapToGrid w:val="0"/>
          <w:sz w:val="24"/>
          <w:szCs w:val="24"/>
        </w:rPr>
        <w:t>указанными</w:t>
      </w:r>
      <w:r w:rsidR="00DB2E37" w:rsidRPr="00AB21B8">
        <w:rPr>
          <w:b/>
          <w:bCs/>
          <w:snapToGrid w:val="0"/>
          <w:sz w:val="24"/>
          <w:szCs w:val="24"/>
        </w:rPr>
        <w:t xml:space="preserve"> </w:t>
      </w:r>
      <w:r w:rsidR="00DB2E37" w:rsidRPr="00AB21B8">
        <w:rPr>
          <w:snapToGrid w:val="0"/>
          <w:sz w:val="24"/>
          <w:szCs w:val="24"/>
        </w:rPr>
        <w:t>в части второй с</w:t>
      </w:r>
      <w:r w:rsidR="00DB2E37" w:rsidRPr="00AB21B8">
        <w:rPr>
          <w:i/>
          <w:iCs/>
          <w:snapToGrid w:val="0"/>
          <w:sz w:val="24"/>
          <w:szCs w:val="24"/>
        </w:rPr>
        <w:t>т.72.2</w:t>
      </w:r>
      <w:r w:rsidR="00DB2E37" w:rsidRPr="00AB21B8">
        <w:rPr>
          <w:snapToGrid w:val="0"/>
          <w:sz w:val="24"/>
          <w:szCs w:val="24"/>
        </w:rPr>
        <w:t xml:space="preserve"> </w:t>
      </w:r>
      <w:r w:rsidR="00DB2E37" w:rsidRPr="00AB21B8">
        <w:rPr>
          <w:i/>
          <w:iCs/>
          <w:snapToGrid w:val="0"/>
          <w:sz w:val="24"/>
          <w:szCs w:val="24"/>
        </w:rPr>
        <w:t>ТК РФ</w:t>
      </w:r>
      <w:r w:rsidR="00DB2E37" w:rsidRPr="00AB21B8">
        <w:rPr>
          <w:b/>
          <w:bCs/>
          <w:snapToGrid w:val="0"/>
          <w:sz w:val="24"/>
          <w:szCs w:val="24"/>
        </w:rPr>
        <w:t xml:space="preserve"> </w:t>
      </w:r>
      <w:r w:rsidR="00DB2E37" w:rsidRPr="00AB21B8">
        <w:rPr>
          <w:snapToGrid w:val="0"/>
          <w:sz w:val="24"/>
          <w:szCs w:val="24"/>
        </w:rPr>
        <w:t xml:space="preserve">  (продолжительность </w:t>
      </w:r>
      <w:r w:rsidR="00DB2E37" w:rsidRPr="00AB21B8">
        <w:rPr>
          <w:snapToGrid w:val="0"/>
          <w:sz w:val="24"/>
          <w:szCs w:val="24"/>
        </w:rPr>
        <w:lastRenderedPageBreak/>
        <w:t>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14:paraId="197B9F32" w14:textId="77777777" w:rsidR="00DB2E37" w:rsidRPr="00AB21B8" w:rsidRDefault="00DB2E37" w:rsidP="00DB2E37">
      <w:pPr>
        <w:widowControl w:val="0"/>
        <w:ind w:firstLine="720"/>
        <w:jc w:val="both"/>
        <w:rPr>
          <w:snapToGrid w:val="0"/>
          <w:sz w:val="24"/>
          <w:szCs w:val="24"/>
        </w:rPr>
      </w:pPr>
      <w:r w:rsidRPr="00AB21B8">
        <w:rPr>
          <w:snapToGrid w:val="0"/>
          <w:sz w:val="24"/>
          <w:szCs w:val="24"/>
        </w:rPr>
        <w:t>- простоя, когда работникам поручается с учетом их специальности и квалификации другая работа в том же учреждении на все время простоя либо и другом учреждении, но в той же местности на срок до одного месяца, если простой вызван чрезвычайными обстоятельствами</w:t>
      </w:r>
      <w:r w:rsidRPr="00AB21B8">
        <w:rPr>
          <w:b/>
          <w:bCs/>
          <w:snapToGrid w:val="0"/>
          <w:sz w:val="24"/>
          <w:szCs w:val="24"/>
        </w:rPr>
        <w:t xml:space="preserve">, </w:t>
      </w:r>
      <w:r w:rsidRPr="00AB21B8">
        <w:rPr>
          <w:snapToGrid w:val="0"/>
          <w:sz w:val="24"/>
          <w:szCs w:val="24"/>
        </w:rPr>
        <w:t>указанными</w:t>
      </w:r>
      <w:r w:rsidRPr="00AB21B8">
        <w:rPr>
          <w:b/>
          <w:bCs/>
          <w:snapToGrid w:val="0"/>
          <w:sz w:val="24"/>
          <w:szCs w:val="24"/>
        </w:rPr>
        <w:t xml:space="preserve"> </w:t>
      </w:r>
      <w:r w:rsidRPr="00AB21B8">
        <w:rPr>
          <w:snapToGrid w:val="0"/>
          <w:sz w:val="24"/>
          <w:szCs w:val="24"/>
        </w:rPr>
        <w:t>в части второй с</w:t>
      </w:r>
      <w:r w:rsidRPr="00AB21B8">
        <w:rPr>
          <w:i/>
          <w:iCs/>
          <w:snapToGrid w:val="0"/>
          <w:sz w:val="24"/>
          <w:szCs w:val="24"/>
        </w:rPr>
        <w:t>т.72.2</w:t>
      </w:r>
      <w:r w:rsidRPr="00AB21B8">
        <w:rPr>
          <w:snapToGrid w:val="0"/>
          <w:sz w:val="24"/>
          <w:szCs w:val="24"/>
        </w:rPr>
        <w:t xml:space="preserve"> </w:t>
      </w:r>
      <w:r w:rsidRPr="00AB21B8">
        <w:rPr>
          <w:i/>
          <w:iCs/>
          <w:snapToGrid w:val="0"/>
          <w:sz w:val="24"/>
          <w:szCs w:val="24"/>
        </w:rPr>
        <w:t>ТК РФ</w:t>
      </w:r>
      <w:r w:rsidRPr="00AB21B8">
        <w:rPr>
          <w:b/>
          <w:bCs/>
          <w:snapToGrid w:val="0"/>
          <w:sz w:val="24"/>
          <w:szCs w:val="24"/>
        </w:rPr>
        <w:t xml:space="preserve"> </w:t>
      </w:r>
      <w:r w:rsidRPr="00AB21B8">
        <w:rPr>
          <w:snapToGrid w:val="0"/>
          <w:sz w:val="24"/>
          <w:szCs w:val="24"/>
        </w:rPr>
        <w:t xml:space="preserve">  </w:t>
      </w:r>
    </w:p>
    <w:p w14:paraId="36970D24" w14:textId="77777777" w:rsidR="00DB2E37" w:rsidRPr="00AB21B8" w:rsidRDefault="00DB2E37" w:rsidP="00DB2E37">
      <w:pPr>
        <w:widowControl w:val="0"/>
        <w:ind w:firstLine="720"/>
        <w:jc w:val="both"/>
        <w:rPr>
          <w:snapToGrid w:val="0"/>
          <w:sz w:val="24"/>
          <w:szCs w:val="24"/>
        </w:rPr>
      </w:pPr>
      <w:r w:rsidRPr="00AB21B8">
        <w:rPr>
          <w:snapToGrid w:val="0"/>
          <w:sz w:val="24"/>
          <w:szCs w:val="24"/>
        </w:rPr>
        <w:t xml:space="preserve">- </w:t>
      </w:r>
      <w:r w:rsidR="0058222D">
        <w:rPr>
          <w:snapToGrid w:val="0"/>
          <w:sz w:val="24"/>
          <w:szCs w:val="24"/>
        </w:rPr>
        <w:t>восстановления на работе педагога</w:t>
      </w:r>
      <w:r w:rsidRPr="00AB21B8">
        <w:rPr>
          <w:snapToGrid w:val="0"/>
          <w:sz w:val="24"/>
          <w:szCs w:val="24"/>
        </w:rPr>
        <w:t>, ранее выполнявшего эту учебную нагрузку;</w:t>
      </w:r>
    </w:p>
    <w:p w14:paraId="5BDFFEF6" w14:textId="77777777" w:rsidR="00DB2E37" w:rsidRPr="00AB21B8" w:rsidRDefault="00DB2E37" w:rsidP="00DB2E37">
      <w:pPr>
        <w:widowControl w:val="0"/>
        <w:ind w:firstLine="720"/>
        <w:jc w:val="both"/>
        <w:rPr>
          <w:snapToGrid w:val="0"/>
          <w:sz w:val="24"/>
          <w:szCs w:val="24"/>
        </w:rPr>
      </w:pPr>
      <w:r w:rsidRPr="00AB21B8">
        <w:rPr>
          <w:snapToGrid w:val="0"/>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14:paraId="3B44F7E3" w14:textId="77777777" w:rsidR="00DB2E37" w:rsidRPr="00AB21B8" w:rsidRDefault="00DB2E37" w:rsidP="00DB2E37">
      <w:pPr>
        <w:widowControl w:val="0"/>
        <w:ind w:firstLine="720"/>
        <w:jc w:val="both"/>
        <w:rPr>
          <w:snapToGrid w:val="0"/>
          <w:sz w:val="24"/>
          <w:szCs w:val="24"/>
        </w:rPr>
      </w:pPr>
      <w:r w:rsidRPr="00AB21B8">
        <w:rPr>
          <w:snapToGrid w:val="0"/>
          <w:sz w:val="24"/>
          <w:szCs w:val="24"/>
        </w:rPr>
        <w:t>В указанных в подпункте «б» случаях для изменения учебной нагрузки по инициативе работодателя согласие работника не требуется.</w:t>
      </w:r>
    </w:p>
    <w:p w14:paraId="5FE6951B" w14:textId="77777777" w:rsidR="00DB2E37" w:rsidRPr="00AB21B8" w:rsidRDefault="00DB2E37" w:rsidP="00DB2E37">
      <w:pPr>
        <w:pStyle w:val="ad"/>
        <w:ind w:left="0" w:firstLine="709"/>
        <w:rPr>
          <w:sz w:val="24"/>
          <w:szCs w:val="24"/>
        </w:rPr>
      </w:pPr>
      <w:r w:rsidRPr="00AB21B8">
        <w:rPr>
          <w:sz w:val="24"/>
          <w:szCs w:val="24"/>
        </w:rPr>
        <w:t>3.8.Педагогическим работникам, у которых по независящим от них причинам в течение учебного года учебная нагрузка уменьшается по сравнению с учебной нагрузкой по тарификации и их невозможно догрузить иной педагогической работой, до конца учебного года выплачивается:</w:t>
      </w:r>
    </w:p>
    <w:p w14:paraId="2BF31E40" w14:textId="77777777" w:rsidR="00DB2E37" w:rsidRPr="00AB21B8" w:rsidRDefault="00DB2E37" w:rsidP="00DB2E37">
      <w:pPr>
        <w:ind w:firstLine="567"/>
        <w:jc w:val="both"/>
        <w:rPr>
          <w:sz w:val="24"/>
          <w:szCs w:val="24"/>
        </w:rPr>
      </w:pPr>
      <w:r w:rsidRPr="00AB21B8">
        <w:rPr>
          <w:sz w:val="24"/>
          <w:szCs w:val="24"/>
        </w:rPr>
        <w:t>- в случае, если оставшаяся нагрузка ниже установленной нормы часов за должностной оклад, - должностной оклад;</w:t>
      </w:r>
    </w:p>
    <w:p w14:paraId="28DC573E" w14:textId="77777777" w:rsidR="00DB2E37" w:rsidRPr="00AB21B8" w:rsidRDefault="00DB2E37" w:rsidP="00DB2E37">
      <w:pPr>
        <w:ind w:firstLine="567"/>
        <w:jc w:val="both"/>
        <w:rPr>
          <w:sz w:val="24"/>
          <w:szCs w:val="24"/>
        </w:rPr>
      </w:pPr>
      <w:r w:rsidRPr="00AB21B8">
        <w:rPr>
          <w:sz w:val="24"/>
          <w:szCs w:val="24"/>
        </w:rPr>
        <w:t>- в случае, если при тарификации учебная нагрузка была ниже нормы часов за должностной оклад, - заработная плата, установленная при тарификации.</w:t>
      </w:r>
    </w:p>
    <w:p w14:paraId="280B9EC5" w14:textId="77777777" w:rsidR="00C2402C" w:rsidRPr="00AB21B8" w:rsidRDefault="00DB2E37" w:rsidP="00C2402C">
      <w:pPr>
        <w:widowControl w:val="0"/>
        <w:ind w:firstLine="720"/>
        <w:jc w:val="both"/>
        <w:rPr>
          <w:snapToGrid w:val="0"/>
          <w:sz w:val="24"/>
          <w:szCs w:val="24"/>
        </w:rPr>
      </w:pPr>
      <w:r w:rsidRPr="00AB21B8">
        <w:rPr>
          <w:snapToGrid w:val="0"/>
          <w:sz w:val="24"/>
          <w:szCs w:val="24"/>
        </w:rPr>
        <w:t>3.9</w:t>
      </w:r>
      <w:r w:rsidR="00C2402C" w:rsidRPr="00AB21B8">
        <w:rPr>
          <w:snapToGrid w:val="0"/>
          <w:sz w:val="24"/>
          <w:szCs w:val="24"/>
        </w:rPr>
        <w:t>.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учебно-методических кабинетов, центров) предоставляется только в том случае</w:t>
      </w:r>
      <w:r w:rsidR="0058222D">
        <w:rPr>
          <w:snapToGrid w:val="0"/>
          <w:sz w:val="24"/>
          <w:szCs w:val="24"/>
        </w:rPr>
        <w:t>, если педагоги</w:t>
      </w:r>
      <w:r w:rsidR="00C2402C" w:rsidRPr="00AB21B8">
        <w:rPr>
          <w:snapToGrid w:val="0"/>
          <w:sz w:val="24"/>
          <w:szCs w:val="24"/>
        </w:rPr>
        <w:t>,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14:paraId="60D6BCB6" w14:textId="77777777" w:rsidR="00C2402C" w:rsidRPr="00AB21B8" w:rsidRDefault="00DB2E37" w:rsidP="00C2402C">
      <w:pPr>
        <w:widowControl w:val="0"/>
        <w:ind w:firstLine="720"/>
        <w:jc w:val="both"/>
        <w:rPr>
          <w:snapToGrid w:val="0"/>
          <w:sz w:val="24"/>
          <w:szCs w:val="24"/>
        </w:rPr>
      </w:pPr>
      <w:r w:rsidRPr="00AB21B8">
        <w:rPr>
          <w:snapToGrid w:val="0"/>
          <w:sz w:val="24"/>
          <w:szCs w:val="24"/>
        </w:rPr>
        <w:t>3.10</w:t>
      </w:r>
      <w:r w:rsidR="0058222D">
        <w:rPr>
          <w:snapToGrid w:val="0"/>
          <w:sz w:val="24"/>
          <w:szCs w:val="24"/>
        </w:rPr>
        <w:t>. Учебная нагрузка педагогам</w:t>
      </w:r>
      <w:r w:rsidR="00C2402C" w:rsidRPr="00AB21B8">
        <w:rPr>
          <w:snapToGrid w:val="0"/>
          <w:sz w:val="24"/>
          <w:szCs w:val="24"/>
        </w:rPr>
        <w:t>, находящимся в отпуске по уходу за ребенком до исполнения им возраста трех лет, устанавливается на общих основаниях и передается на эт</w:t>
      </w:r>
      <w:r w:rsidR="007D18D8" w:rsidRPr="00AB21B8">
        <w:rPr>
          <w:snapToGrid w:val="0"/>
          <w:sz w:val="24"/>
          <w:szCs w:val="24"/>
        </w:rPr>
        <w:t>от перио</w:t>
      </w:r>
      <w:r w:rsidR="0058222D">
        <w:rPr>
          <w:snapToGrid w:val="0"/>
          <w:sz w:val="24"/>
          <w:szCs w:val="24"/>
        </w:rPr>
        <w:t>д для выполнения другим педагогом</w:t>
      </w:r>
      <w:r w:rsidR="00C2402C" w:rsidRPr="00AB21B8">
        <w:rPr>
          <w:snapToGrid w:val="0"/>
          <w:sz w:val="24"/>
          <w:szCs w:val="24"/>
        </w:rPr>
        <w:t>.</w:t>
      </w:r>
    </w:p>
    <w:p w14:paraId="29128775" w14:textId="77777777" w:rsidR="00C2402C" w:rsidRPr="00AB21B8" w:rsidRDefault="00DB2E37" w:rsidP="00C2402C">
      <w:pPr>
        <w:widowControl w:val="0"/>
        <w:ind w:firstLine="720"/>
        <w:jc w:val="both"/>
        <w:rPr>
          <w:snapToGrid w:val="0"/>
          <w:sz w:val="24"/>
          <w:szCs w:val="24"/>
        </w:rPr>
      </w:pPr>
      <w:r w:rsidRPr="00AB21B8">
        <w:rPr>
          <w:snapToGrid w:val="0"/>
          <w:sz w:val="24"/>
          <w:szCs w:val="24"/>
        </w:rPr>
        <w:t>3.11</w:t>
      </w:r>
      <w:r w:rsidR="00C2402C" w:rsidRPr="00AB21B8">
        <w:rPr>
          <w:snapToGrid w:val="0"/>
          <w:sz w:val="24"/>
          <w:szCs w:val="24"/>
        </w:rPr>
        <w:t>. Учебная нагрузка на выходные и нерабочие праздничные дни не планируется.</w:t>
      </w:r>
    </w:p>
    <w:p w14:paraId="46E35837" w14:textId="77777777" w:rsidR="00B178D9" w:rsidRPr="00AB21B8" w:rsidRDefault="00956AD3">
      <w:pPr>
        <w:widowControl w:val="0"/>
        <w:ind w:firstLine="720"/>
        <w:jc w:val="both"/>
        <w:rPr>
          <w:snapToGrid w:val="0"/>
          <w:sz w:val="24"/>
          <w:szCs w:val="24"/>
        </w:rPr>
      </w:pPr>
      <w:r w:rsidRPr="00AB21B8">
        <w:rPr>
          <w:snapToGrid w:val="0"/>
          <w:sz w:val="24"/>
          <w:szCs w:val="24"/>
        </w:rPr>
        <w:t>3.12</w:t>
      </w:r>
      <w:r w:rsidR="00B178D9" w:rsidRPr="00AB21B8">
        <w:rPr>
          <w:snapToGrid w:val="0"/>
          <w:sz w:val="24"/>
          <w:szCs w:val="24"/>
        </w:rPr>
        <w:t>.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w:t>
      </w:r>
      <w:r w:rsidR="0058222D">
        <w:rPr>
          <w:snapToGrid w:val="0"/>
          <w:sz w:val="24"/>
          <w:szCs w:val="24"/>
        </w:rPr>
        <w:t xml:space="preserve">нение числа </w:t>
      </w:r>
      <w:r w:rsidR="00B178D9" w:rsidRPr="00AB21B8">
        <w:rPr>
          <w:snapToGrid w:val="0"/>
          <w:sz w:val="24"/>
          <w:szCs w:val="24"/>
        </w:rPr>
        <w:t xml:space="preserve">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w:t>
      </w:r>
      <w:r w:rsidR="00B178D9" w:rsidRPr="00AB21B8">
        <w:rPr>
          <w:i/>
          <w:iCs/>
          <w:snapToGrid w:val="0"/>
          <w:sz w:val="24"/>
          <w:szCs w:val="24"/>
        </w:rPr>
        <w:t>(ст.74 ТК РФ).</w:t>
      </w:r>
    </w:p>
    <w:p w14:paraId="1ABBFF1D" w14:textId="77777777" w:rsidR="00B178D9" w:rsidRPr="00AB21B8" w:rsidRDefault="00B178D9">
      <w:pPr>
        <w:widowControl w:val="0"/>
        <w:ind w:firstLine="720"/>
        <w:jc w:val="both"/>
        <w:rPr>
          <w:snapToGrid w:val="0"/>
          <w:sz w:val="24"/>
          <w:szCs w:val="24"/>
        </w:rPr>
      </w:pPr>
      <w:r w:rsidRPr="00AB21B8">
        <w:rPr>
          <w:snapToGrid w:val="0"/>
          <w:sz w:val="24"/>
          <w:szCs w:val="24"/>
        </w:rPr>
        <w:t>В течение учебного года изменение определенных сторонами условий</w:t>
      </w:r>
      <w:r w:rsidRPr="00AB21B8">
        <w:rPr>
          <w:b/>
          <w:bCs/>
          <w:snapToGrid w:val="0"/>
          <w:sz w:val="24"/>
          <w:szCs w:val="24"/>
        </w:rPr>
        <w:t xml:space="preserve"> </w:t>
      </w:r>
      <w:r w:rsidRPr="00AB21B8">
        <w:rPr>
          <w:snapToGrid w:val="0"/>
          <w:sz w:val="24"/>
          <w:szCs w:val="24"/>
        </w:rPr>
        <w:t>трудового договора допускается только в исключительных случаях, обусловленных обстоятельствами, не зависящими от воли сторон.</w:t>
      </w:r>
    </w:p>
    <w:p w14:paraId="3936B9CD" w14:textId="77777777" w:rsidR="00B178D9" w:rsidRPr="00AB21B8" w:rsidRDefault="00B178D9">
      <w:pPr>
        <w:widowControl w:val="0"/>
        <w:ind w:firstLine="720"/>
        <w:jc w:val="both"/>
        <w:rPr>
          <w:snapToGrid w:val="0"/>
          <w:sz w:val="24"/>
          <w:szCs w:val="24"/>
        </w:rPr>
      </w:pPr>
      <w:r w:rsidRPr="00AB21B8">
        <w:rPr>
          <w:snapToGrid w:val="0"/>
          <w:sz w:val="24"/>
          <w:szCs w:val="24"/>
        </w:rPr>
        <w:t>О предстоящих  изменениях определенных сторонами условий</w:t>
      </w:r>
      <w:r w:rsidRPr="00AB21B8">
        <w:rPr>
          <w:b/>
          <w:bCs/>
          <w:snapToGrid w:val="0"/>
          <w:sz w:val="24"/>
          <w:szCs w:val="24"/>
        </w:rPr>
        <w:t xml:space="preserve"> </w:t>
      </w:r>
      <w:r w:rsidRPr="00AB21B8">
        <w:rPr>
          <w:snapToGrid w:val="0"/>
          <w:sz w:val="24"/>
          <w:szCs w:val="24"/>
        </w:rPr>
        <w:t xml:space="preserve">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2 месяца </w:t>
      </w:r>
      <w:r w:rsidRPr="00AB21B8">
        <w:rPr>
          <w:i/>
          <w:iCs/>
          <w:snapToGrid w:val="0"/>
          <w:sz w:val="24"/>
          <w:szCs w:val="24"/>
        </w:rPr>
        <w:t>(ст.74, 162 ТК РФ)</w:t>
      </w:r>
      <w:r w:rsidRPr="00AB21B8">
        <w:rPr>
          <w:snapToGrid w:val="0"/>
          <w:sz w:val="24"/>
          <w:szCs w:val="24"/>
        </w:rPr>
        <w:t>. При этом работнику обеспечиваются гарантии при изменении учебной нагрузки в течение учебного года, предусмотренные Положением об оплате труда.</w:t>
      </w:r>
    </w:p>
    <w:p w14:paraId="0382C525" w14:textId="77777777" w:rsidR="00B178D9" w:rsidRPr="00AB21B8" w:rsidRDefault="00B178D9">
      <w:pPr>
        <w:widowControl w:val="0"/>
        <w:ind w:firstLine="720"/>
        <w:jc w:val="both"/>
        <w:rPr>
          <w:snapToGrid w:val="0"/>
          <w:sz w:val="24"/>
          <w:szCs w:val="24"/>
        </w:rPr>
      </w:pPr>
      <w:r w:rsidRPr="00AB21B8">
        <w:rPr>
          <w:snapToGrid w:val="0"/>
          <w:sz w:val="24"/>
          <w:szCs w:val="24"/>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14:paraId="4AD1BD7C" w14:textId="77777777" w:rsidR="00B178D9" w:rsidRPr="00AB21B8" w:rsidRDefault="00956AD3">
      <w:pPr>
        <w:pStyle w:val="21"/>
        <w:suppressAutoHyphens w:val="0"/>
        <w:autoSpaceDE w:val="0"/>
        <w:autoSpaceDN w:val="0"/>
        <w:ind w:firstLine="720"/>
        <w:rPr>
          <w:kern w:val="0"/>
          <w:sz w:val="24"/>
          <w:szCs w:val="24"/>
        </w:rPr>
      </w:pPr>
      <w:r w:rsidRPr="00AB21B8">
        <w:rPr>
          <w:kern w:val="0"/>
          <w:sz w:val="24"/>
          <w:szCs w:val="24"/>
        </w:rPr>
        <w:t>3.13</w:t>
      </w:r>
      <w:r w:rsidR="00B178D9" w:rsidRPr="00AB21B8">
        <w:rPr>
          <w:kern w:val="0"/>
          <w:sz w:val="24"/>
          <w:szCs w:val="24"/>
        </w:rPr>
        <w:t>.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w:t>
      </w:r>
      <w:r w:rsidR="006D04EB" w:rsidRPr="00AB21B8">
        <w:rPr>
          <w:kern w:val="0"/>
          <w:sz w:val="24"/>
          <w:szCs w:val="24"/>
        </w:rPr>
        <w:t xml:space="preserve"> </w:t>
      </w:r>
      <w:r w:rsidR="00B178D9" w:rsidRPr="00AB21B8">
        <w:rPr>
          <w:kern w:val="0"/>
          <w:sz w:val="24"/>
          <w:szCs w:val="24"/>
        </w:rPr>
        <w:t>внутреннего  трудового   распорядка   и   иными   локальными   нормативными актами, действующими в учреждении.</w:t>
      </w:r>
    </w:p>
    <w:p w14:paraId="6B5F1BDB" w14:textId="77777777" w:rsidR="002923A7" w:rsidRPr="00AB21B8" w:rsidRDefault="002923A7" w:rsidP="00B75F59">
      <w:pPr>
        <w:pStyle w:val="ad"/>
        <w:ind w:left="0" w:firstLine="709"/>
        <w:rPr>
          <w:sz w:val="24"/>
          <w:szCs w:val="24"/>
        </w:rPr>
      </w:pPr>
      <w:r w:rsidRPr="00AB21B8">
        <w:rPr>
          <w:sz w:val="24"/>
          <w:szCs w:val="24"/>
        </w:rPr>
        <w:lastRenderedPageBreak/>
        <w:t>3.14. Трудовой договор работника с Работодателем может по соглашению сторон предусматривать условие об испытании работника с целью проверки его соответствия поручаемой работе.</w:t>
      </w:r>
    </w:p>
    <w:p w14:paraId="3ABC8A48" w14:textId="77777777" w:rsidR="002923A7" w:rsidRPr="00AB21B8" w:rsidRDefault="002923A7" w:rsidP="002923A7">
      <w:pPr>
        <w:ind w:firstLine="567"/>
        <w:jc w:val="both"/>
        <w:rPr>
          <w:sz w:val="24"/>
          <w:szCs w:val="24"/>
        </w:rPr>
      </w:pPr>
      <w:r w:rsidRPr="00AB21B8">
        <w:rPr>
          <w:sz w:val="24"/>
          <w:szCs w:val="24"/>
        </w:rPr>
        <w:t>Срок испытания не может превышать трех месяцев, а для руководителей образовательных организаций и их заместителей, руководителей филиалов, главных бухгалтеров и их заместителей - шести месяцев.</w:t>
      </w:r>
    </w:p>
    <w:p w14:paraId="6E11D162" w14:textId="77777777" w:rsidR="002923A7" w:rsidRPr="00AB21B8" w:rsidRDefault="002923A7" w:rsidP="00CB527F">
      <w:pPr>
        <w:pStyle w:val="ad"/>
        <w:tabs>
          <w:tab w:val="left" w:pos="1134"/>
          <w:tab w:val="left" w:pos="1701"/>
          <w:tab w:val="left" w:pos="2268"/>
          <w:tab w:val="left" w:pos="2835"/>
          <w:tab w:val="left" w:pos="3402"/>
          <w:tab w:val="left" w:pos="3762"/>
        </w:tabs>
        <w:ind w:left="0" w:firstLine="567"/>
        <w:jc w:val="both"/>
        <w:rPr>
          <w:sz w:val="24"/>
          <w:szCs w:val="24"/>
        </w:rPr>
      </w:pPr>
      <w:r w:rsidRPr="00AB21B8">
        <w:rPr>
          <w:sz w:val="24"/>
          <w:szCs w:val="24"/>
        </w:rPr>
        <w:t>Испытан</w:t>
      </w:r>
      <w:r w:rsidR="00CB527F" w:rsidRPr="00AB21B8">
        <w:rPr>
          <w:sz w:val="24"/>
          <w:szCs w:val="24"/>
        </w:rPr>
        <w:t xml:space="preserve">ие не устанавливается для  лиц, </w:t>
      </w:r>
      <w:r w:rsidRPr="00AB21B8">
        <w:rPr>
          <w:sz w:val="24"/>
          <w:szCs w:val="24"/>
        </w:rPr>
        <w:t xml:space="preserve">предусмотренных  статьей 70 </w:t>
      </w:r>
      <w:r w:rsidRPr="00AB21B8">
        <w:rPr>
          <w:bCs/>
          <w:sz w:val="24"/>
          <w:szCs w:val="24"/>
        </w:rPr>
        <w:t>ТК</w:t>
      </w:r>
      <w:r w:rsidRPr="00AB21B8">
        <w:rPr>
          <w:sz w:val="24"/>
          <w:szCs w:val="24"/>
        </w:rPr>
        <w:t xml:space="preserve"> РФ, федеральными законами и коллективным договором.</w:t>
      </w:r>
    </w:p>
    <w:p w14:paraId="3C9A85A7" w14:textId="77777777" w:rsidR="002923A7" w:rsidRPr="00AB21B8" w:rsidRDefault="002923A7" w:rsidP="002923A7">
      <w:pPr>
        <w:ind w:firstLine="567"/>
        <w:jc w:val="both"/>
        <w:rPr>
          <w:sz w:val="24"/>
          <w:szCs w:val="24"/>
        </w:rPr>
      </w:pPr>
      <w:r w:rsidRPr="00AB21B8">
        <w:rPr>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0F06249F" w14:textId="77777777" w:rsidR="002923A7" w:rsidRPr="00AB21B8" w:rsidRDefault="002923A7" w:rsidP="002923A7">
      <w:pPr>
        <w:ind w:firstLine="567"/>
        <w:jc w:val="both"/>
        <w:rPr>
          <w:sz w:val="24"/>
          <w:szCs w:val="24"/>
        </w:rPr>
      </w:pPr>
      <w:r w:rsidRPr="00AB21B8">
        <w:rPr>
          <w:sz w:val="24"/>
          <w:szCs w:val="24"/>
        </w:rPr>
        <w:t>Условие об испытании должно быть указано в трудовом договоре.</w:t>
      </w:r>
    </w:p>
    <w:p w14:paraId="79B7B024" w14:textId="77777777" w:rsidR="002923A7" w:rsidRPr="00AB21B8" w:rsidRDefault="002923A7" w:rsidP="002923A7">
      <w:pPr>
        <w:pStyle w:val="ad"/>
        <w:ind w:left="0" w:firstLine="567"/>
        <w:rPr>
          <w:sz w:val="24"/>
          <w:szCs w:val="24"/>
        </w:rPr>
      </w:pPr>
      <w:r w:rsidRPr="00AB21B8">
        <w:rPr>
          <w:sz w:val="24"/>
          <w:szCs w:val="24"/>
        </w:rPr>
        <w:t>Во время прохождения испытания на работника полностью распространяется законодательство о труде.</w:t>
      </w:r>
    </w:p>
    <w:p w14:paraId="16ED40C1" w14:textId="77777777" w:rsidR="002923A7" w:rsidRPr="00AB21B8" w:rsidRDefault="00CC0C73" w:rsidP="00B75F59">
      <w:pPr>
        <w:pStyle w:val="ad"/>
        <w:ind w:firstLine="426"/>
        <w:rPr>
          <w:bCs/>
          <w:sz w:val="24"/>
          <w:szCs w:val="24"/>
        </w:rPr>
      </w:pPr>
      <w:r w:rsidRPr="00AB21B8">
        <w:rPr>
          <w:sz w:val="24"/>
          <w:szCs w:val="24"/>
        </w:rPr>
        <w:t>3.15</w:t>
      </w:r>
      <w:r w:rsidR="002923A7" w:rsidRPr="00AB21B8">
        <w:rPr>
          <w:sz w:val="24"/>
          <w:szCs w:val="24"/>
        </w:rPr>
        <w:t>. Работодатель не вправе требовать от работника выполнения работы, не обусловленной трудовым договором и должностной инструкцией.</w:t>
      </w:r>
    </w:p>
    <w:p w14:paraId="26D9E057" w14:textId="77777777" w:rsidR="002923A7" w:rsidRPr="00AB21B8" w:rsidRDefault="00CC0C73" w:rsidP="00B75F59">
      <w:pPr>
        <w:pStyle w:val="ad"/>
        <w:ind w:firstLine="426"/>
        <w:rPr>
          <w:bCs/>
          <w:sz w:val="24"/>
          <w:szCs w:val="24"/>
        </w:rPr>
      </w:pPr>
      <w:r w:rsidRPr="00AB21B8">
        <w:rPr>
          <w:bCs/>
          <w:sz w:val="24"/>
          <w:szCs w:val="24"/>
        </w:rPr>
        <w:t>3.16</w:t>
      </w:r>
      <w:r w:rsidR="002923A7" w:rsidRPr="00AB21B8">
        <w:rPr>
          <w:bCs/>
          <w:sz w:val="24"/>
          <w:szCs w:val="24"/>
        </w:rPr>
        <w:t>. С письменного согласия работника ему может быть поручено выполнение в течение установленной продолжительности рабочего времени (смены) наряду с работой, определенной трудовым договором,</w:t>
      </w:r>
      <w:r w:rsidR="002923A7" w:rsidRPr="00AB21B8">
        <w:rPr>
          <w:sz w:val="24"/>
          <w:szCs w:val="24"/>
        </w:rPr>
        <w:t xml:space="preserve"> </w:t>
      </w:r>
      <w:r w:rsidR="002923A7" w:rsidRPr="00AB21B8">
        <w:rPr>
          <w:bCs/>
          <w:sz w:val="24"/>
          <w:szCs w:val="24"/>
        </w:rPr>
        <w:t>дополнительной работы по другой или такой же профессии (должности) за дополнительную плату (ст. 151 ТК РФ).</w:t>
      </w:r>
    </w:p>
    <w:p w14:paraId="0F80343D" w14:textId="77777777" w:rsidR="002923A7" w:rsidRPr="00AB21B8" w:rsidRDefault="00CC0C73" w:rsidP="00B75F59">
      <w:pPr>
        <w:pStyle w:val="ad"/>
        <w:ind w:firstLine="426"/>
        <w:rPr>
          <w:bCs/>
          <w:sz w:val="24"/>
          <w:szCs w:val="24"/>
        </w:rPr>
      </w:pPr>
      <w:r w:rsidRPr="00AB21B8">
        <w:rPr>
          <w:bCs/>
          <w:sz w:val="24"/>
          <w:szCs w:val="24"/>
        </w:rPr>
        <w:t>3.17</w:t>
      </w:r>
      <w:r w:rsidR="002923A7" w:rsidRPr="00AB21B8">
        <w:rPr>
          <w:bCs/>
          <w:sz w:val="24"/>
          <w:szCs w:val="24"/>
        </w:rPr>
        <w:t xml:space="preserve">. Поручаемая работнику дополнительная работа по другой профессии (должности) может осуществляться путем совмещения профессий (должностей). </w:t>
      </w:r>
    </w:p>
    <w:p w14:paraId="4460B857" w14:textId="77777777" w:rsidR="002923A7" w:rsidRPr="00AB21B8" w:rsidRDefault="00CC0C73" w:rsidP="00B75F59">
      <w:pPr>
        <w:pStyle w:val="ad"/>
        <w:ind w:firstLine="426"/>
        <w:rPr>
          <w:bCs/>
          <w:sz w:val="24"/>
          <w:szCs w:val="24"/>
        </w:rPr>
      </w:pPr>
      <w:r w:rsidRPr="00AB21B8">
        <w:rPr>
          <w:bCs/>
          <w:sz w:val="24"/>
          <w:szCs w:val="24"/>
        </w:rPr>
        <w:t>3</w:t>
      </w:r>
      <w:r w:rsidR="002923A7" w:rsidRPr="00AB21B8">
        <w:rPr>
          <w:bCs/>
          <w:sz w:val="24"/>
          <w:szCs w:val="24"/>
        </w:rPr>
        <w:t>.</w:t>
      </w:r>
      <w:r w:rsidRPr="00AB21B8">
        <w:rPr>
          <w:bCs/>
          <w:sz w:val="24"/>
          <w:szCs w:val="24"/>
        </w:rPr>
        <w:t>18</w:t>
      </w:r>
      <w:r w:rsidR="002923A7" w:rsidRPr="00AB21B8">
        <w:rPr>
          <w:bCs/>
          <w:sz w:val="24"/>
          <w:szCs w:val="24"/>
        </w:rPr>
        <w:t>.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14:paraId="4D8CB394" w14:textId="77777777" w:rsidR="002923A7" w:rsidRPr="00AB21B8" w:rsidRDefault="00CC0C73" w:rsidP="00B75F59">
      <w:pPr>
        <w:pStyle w:val="ad"/>
        <w:ind w:firstLine="426"/>
        <w:rPr>
          <w:bCs/>
          <w:sz w:val="24"/>
          <w:szCs w:val="24"/>
        </w:rPr>
      </w:pPr>
      <w:r w:rsidRPr="00AB21B8">
        <w:rPr>
          <w:bCs/>
          <w:sz w:val="24"/>
          <w:szCs w:val="24"/>
        </w:rPr>
        <w:t>3</w:t>
      </w:r>
      <w:r w:rsidR="002923A7" w:rsidRPr="00AB21B8">
        <w:rPr>
          <w:bCs/>
          <w:sz w:val="24"/>
          <w:szCs w:val="24"/>
        </w:rPr>
        <w:t>.1</w:t>
      </w:r>
      <w:r w:rsidRPr="00AB21B8">
        <w:rPr>
          <w:bCs/>
          <w:sz w:val="24"/>
          <w:szCs w:val="24"/>
        </w:rPr>
        <w:t>9</w:t>
      </w:r>
      <w:r w:rsidR="002923A7" w:rsidRPr="00AB21B8">
        <w:rPr>
          <w:bCs/>
          <w:sz w:val="24"/>
          <w:szCs w:val="24"/>
        </w:rPr>
        <w:t>.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sidR="002923A7" w:rsidRPr="00AB21B8">
        <w:rPr>
          <w:sz w:val="24"/>
          <w:szCs w:val="24"/>
        </w:rPr>
        <w:t xml:space="preserve"> за дополнительную оплату.</w:t>
      </w:r>
    </w:p>
    <w:p w14:paraId="29D203AB" w14:textId="77777777" w:rsidR="002923A7" w:rsidRPr="00AB21B8" w:rsidRDefault="00B75F59" w:rsidP="00B75F59">
      <w:pPr>
        <w:pStyle w:val="ad"/>
        <w:ind w:firstLine="426"/>
        <w:rPr>
          <w:bCs/>
          <w:sz w:val="24"/>
          <w:szCs w:val="24"/>
        </w:rPr>
      </w:pPr>
      <w:r w:rsidRPr="00AB21B8">
        <w:rPr>
          <w:bCs/>
          <w:sz w:val="24"/>
          <w:szCs w:val="24"/>
        </w:rPr>
        <w:t>3.20</w:t>
      </w:r>
      <w:r w:rsidR="002923A7" w:rsidRPr="00AB21B8">
        <w:rPr>
          <w:bCs/>
          <w:sz w:val="24"/>
          <w:szCs w:val="24"/>
        </w:rPr>
        <w:t>. Срок, в течение которого работник будет исполнять дополнительную работу, ее содержание и объем устанавливаются работодателем с письменного согласия работника.</w:t>
      </w:r>
    </w:p>
    <w:p w14:paraId="78E374DC" w14:textId="77777777" w:rsidR="002923A7" w:rsidRPr="00AB21B8" w:rsidRDefault="00B75F59" w:rsidP="00B75F59">
      <w:pPr>
        <w:pStyle w:val="ad"/>
        <w:ind w:firstLine="426"/>
        <w:rPr>
          <w:bCs/>
          <w:sz w:val="24"/>
          <w:szCs w:val="24"/>
        </w:rPr>
      </w:pPr>
      <w:r w:rsidRPr="00AB21B8">
        <w:rPr>
          <w:bCs/>
          <w:sz w:val="24"/>
          <w:szCs w:val="24"/>
        </w:rPr>
        <w:t>3.21</w:t>
      </w:r>
      <w:r w:rsidR="002923A7" w:rsidRPr="00AB21B8">
        <w:rPr>
          <w:bCs/>
          <w:sz w:val="24"/>
          <w:szCs w:val="24"/>
        </w:rPr>
        <w:t>. Работник имеет право досрочно отказаться от выполнения дополнительной работы, а работодатель досрочно отменить поручение о ее выполнении, предупредив об этом другую сторону в письменной форме не позднее чем за три рабочих дня.</w:t>
      </w:r>
    </w:p>
    <w:p w14:paraId="49070F89" w14:textId="77777777" w:rsidR="00B178D9" w:rsidRPr="00AB21B8" w:rsidRDefault="00B75F59" w:rsidP="00B75F59">
      <w:pPr>
        <w:widowControl w:val="0"/>
        <w:ind w:firstLine="709"/>
        <w:jc w:val="both"/>
        <w:rPr>
          <w:i/>
          <w:iCs/>
          <w:snapToGrid w:val="0"/>
          <w:sz w:val="24"/>
          <w:szCs w:val="24"/>
        </w:rPr>
      </w:pPr>
      <w:r w:rsidRPr="00AB21B8">
        <w:rPr>
          <w:snapToGrid w:val="0"/>
          <w:sz w:val="24"/>
          <w:szCs w:val="24"/>
        </w:rPr>
        <w:t>3.22</w:t>
      </w:r>
      <w:r w:rsidR="00B178D9" w:rsidRPr="00AB21B8">
        <w:rPr>
          <w:snapToGrid w:val="0"/>
          <w:sz w:val="24"/>
          <w:szCs w:val="24"/>
        </w:rPr>
        <w:t xml:space="preserve">. Прекращение трудового договора с работником может производиться только по основаниям, предусмотренным ТК РФ и иными федеральными законами </w:t>
      </w:r>
      <w:r w:rsidR="00B178D9" w:rsidRPr="00AB21B8">
        <w:rPr>
          <w:i/>
          <w:iCs/>
          <w:snapToGrid w:val="0"/>
          <w:sz w:val="24"/>
          <w:szCs w:val="24"/>
        </w:rPr>
        <w:t>(ст.77 ТК РФ).</w:t>
      </w:r>
    </w:p>
    <w:p w14:paraId="2EEBDF1A" w14:textId="77777777" w:rsidR="00FE38BF" w:rsidRPr="00AB21B8" w:rsidRDefault="00FE38BF" w:rsidP="00FE38BF">
      <w:pPr>
        <w:ind w:firstLine="567"/>
        <w:jc w:val="both"/>
        <w:rPr>
          <w:b/>
          <w:sz w:val="24"/>
          <w:szCs w:val="24"/>
        </w:rPr>
      </w:pPr>
      <w:r w:rsidRPr="00AB21B8">
        <w:rPr>
          <w:sz w:val="24"/>
          <w:szCs w:val="24"/>
        </w:rPr>
        <w:t xml:space="preserve">  </w:t>
      </w:r>
      <w:r w:rsidRPr="00AB21B8">
        <w:rPr>
          <w:b/>
          <w:sz w:val="24"/>
          <w:szCs w:val="24"/>
        </w:rPr>
        <w:t>3.23.  Работники образовательных организаций, включая руководителей и заместителей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w:t>
      </w:r>
      <w:r w:rsidR="0023053D">
        <w:rPr>
          <w:b/>
          <w:sz w:val="24"/>
          <w:szCs w:val="24"/>
        </w:rPr>
        <w:t xml:space="preserve">е - учебная нагрузка) в </w:t>
      </w:r>
      <w:r w:rsidRPr="00AB21B8">
        <w:rPr>
          <w:b/>
          <w:sz w:val="24"/>
          <w:szCs w:val="24"/>
        </w:rPr>
        <w:t xml:space="preserve"> группах, кружках, секциях, которая не считается совместительством.</w:t>
      </w:r>
    </w:p>
    <w:p w14:paraId="29DAA43D" w14:textId="77777777" w:rsidR="00FE38BF" w:rsidRPr="00AB21B8" w:rsidRDefault="00FE38BF" w:rsidP="00FE38BF">
      <w:pPr>
        <w:ind w:firstLine="567"/>
        <w:jc w:val="both"/>
        <w:rPr>
          <w:b/>
          <w:sz w:val="24"/>
          <w:szCs w:val="24"/>
        </w:rPr>
      </w:pPr>
      <w:r w:rsidRPr="00AB21B8">
        <w:rPr>
          <w:b/>
          <w:sz w:val="24"/>
          <w:szCs w:val="24"/>
        </w:rPr>
        <w:t xml:space="preserve">  Предоставление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центров</w:t>
      </w:r>
      <w:r w:rsidR="00664FA1">
        <w:rPr>
          <w:b/>
          <w:sz w:val="24"/>
          <w:szCs w:val="24"/>
        </w:rPr>
        <w:t xml:space="preserve">) осуществляется по согласованию с  выборным органом </w:t>
      </w:r>
      <w:r w:rsidRPr="00AB21B8">
        <w:rPr>
          <w:b/>
          <w:sz w:val="24"/>
          <w:szCs w:val="24"/>
        </w:rPr>
        <w:t xml:space="preserve"> первичной профсоюзной организ</w:t>
      </w:r>
      <w:r w:rsidR="0023053D">
        <w:rPr>
          <w:b/>
          <w:sz w:val="24"/>
          <w:szCs w:val="24"/>
        </w:rPr>
        <w:t>ации и при условии, если педагоги</w:t>
      </w:r>
      <w:r w:rsidRPr="00AB21B8">
        <w:rPr>
          <w:b/>
          <w:sz w:val="24"/>
          <w:szCs w:val="24"/>
        </w:rPr>
        <w:t>,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14:paraId="43DB900D" w14:textId="77777777" w:rsidR="00FE38BF" w:rsidRPr="00AB21B8" w:rsidRDefault="00FE38BF" w:rsidP="00FE38BF">
      <w:pPr>
        <w:ind w:firstLine="709"/>
        <w:jc w:val="both"/>
        <w:rPr>
          <w:b/>
          <w:sz w:val="24"/>
          <w:szCs w:val="24"/>
        </w:rPr>
      </w:pPr>
      <w:r w:rsidRPr="00AB21B8">
        <w:rPr>
          <w:b/>
          <w:sz w:val="24"/>
          <w:szCs w:val="24"/>
        </w:rPr>
        <w:lastRenderedPageBreak/>
        <w:t>3.24. Стороны исходят из того, что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14:paraId="59321F08" w14:textId="77777777" w:rsidR="00FE38BF" w:rsidRPr="00AB21B8" w:rsidRDefault="00FE38BF" w:rsidP="00B75F59">
      <w:pPr>
        <w:widowControl w:val="0"/>
        <w:ind w:firstLine="709"/>
        <w:jc w:val="both"/>
        <w:rPr>
          <w:b/>
          <w:i/>
          <w:iCs/>
          <w:snapToGrid w:val="0"/>
          <w:sz w:val="24"/>
          <w:szCs w:val="24"/>
        </w:rPr>
      </w:pPr>
    </w:p>
    <w:p w14:paraId="72DD6DB7" w14:textId="77777777" w:rsidR="00B178D9" w:rsidRPr="00AB21B8" w:rsidRDefault="00B178D9">
      <w:pPr>
        <w:widowControl w:val="0"/>
        <w:ind w:firstLine="720"/>
        <w:jc w:val="both"/>
        <w:rPr>
          <w:snapToGrid w:val="0"/>
          <w:sz w:val="24"/>
          <w:szCs w:val="24"/>
        </w:rPr>
      </w:pPr>
    </w:p>
    <w:p w14:paraId="33C6F054" w14:textId="77777777" w:rsidR="00B178D9" w:rsidRPr="00AB21B8" w:rsidRDefault="00914002">
      <w:pPr>
        <w:widowControl w:val="0"/>
        <w:ind w:firstLine="720"/>
        <w:jc w:val="both"/>
        <w:rPr>
          <w:b/>
          <w:bCs/>
          <w:snapToGrid w:val="0"/>
          <w:sz w:val="24"/>
          <w:szCs w:val="24"/>
        </w:rPr>
      </w:pPr>
      <w:r>
        <w:rPr>
          <w:b/>
          <w:bCs/>
          <w:snapToGrid w:val="0"/>
          <w:sz w:val="24"/>
          <w:szCs w:val="24"/>
        </w:rPr>
        <w:t>4</w:t>
      </w:r>
      <w:r w:rsidR="00B178D9" w:rsidRPr="00AB21B8">
        <w:rPr>
          <w:b/>
          <w:bCs/>
          <w:snapToGrid w:val="0"/>
          <w:sz w:val="24"/>
          <w:szCs w:val="24"/>
        </w:rPr>
        <w:t>. Профессиональная подготовка, переподготовка и повышение квалификации работников</w:t>
      </w:r>
    </w:p>
    <w:p w14:paraId="71FEA140" w14:textId="77777777" w:rsidR="00B178D9" w:rsidRPr="00AB21B8" w:rsidRDefault="00B178D9">
      <w:pPr>
        <w:widowControl w:val="0"/>
        <w:ind w:firstLine="720"/>
        <w:jc w:val="both"/>
        <w:rPr>
          <w:b/>
          <w:bCs/>
          <w:snapToGrid w:val="0"/>
          <w:sz w:val="24"/>
          <w:szCs w:val="24"/>
        </w:rPr>
      </w:pPr>
    </w:p>
    <w:p w14:paraId="507D132E" w14:textId="77777777" w:rsidR="00B178D9" w:rsidRPr="00AB21B8" w:rsidRDefault="00B178D9">
      <w:pPr>
        <w:widowControl w:val="0"/>
        <w:ind w:firstLine="720"/>
        <w:jc w:val="both"/>
        <w:rPr>
          <w:b/>
          <w:bCs/>
          <w:snapToGrid w:val="0"/>
          <w:sz w:val="24"/>
          <w:szCs w:val="24"/>
        </w:rPr>
      </w:pPr>
      <w:r w:rsidRPr="00AB21B8">
        <w:rPr>
          <w:b/>
          <w:bCs/>
          <w:snapToGrid w:val="0"/>
          <w:sz w:val="24"/>
          <w:szCs w:val="24"/>
        </w:rPr>
        <w:t>4. Стороны пришли к соглашению в том, что:</w:t>
      </w:r>
    </w:p>
    <w:p w14:paraId="69559A29" w14:textId="77777777" w:rsidR="00B178D9" w:rsidRPr="00AB21B8" w:rsidRDefault="00B178D9">
      <w:pPr>
        <w:widowControl w:val="0"/>
        <w:ind w:firstLine="720"/>
        <w:jc w:val="both"/>
        <w:rPr>
          <w:snapToGrid w:val="0"/>
          <w:sz w:val="24"/>
          <w:szCs w:val="24"/>
        </w:rPr>
      </w:pPr>
      <w:r w:rsidRPr="00AB21B8">
        <w:rPr>
          <w:snapToGrid w:val="0"/>
          <w:sz w:val="24"/>
          <w:szCs w:val="24"/>
        </w:rPr>
        <w:t>4.1.Работодатель определяет необходимость профессиональной подготовки и переподготовки кадров для нужд учреждения.</w:t>
      </w:r>
    </w:p>
    <w:p w14:paraId="1407F78E" w14:textId="77777777" w:rsidR="00B178D9" w:rsidRPr="00AB21B8" w:rsidRDefault="00B178D9">
      <w:pPr>
        <w:widowControl w:val="0"/>
        <w:ind w:firstLine="720"/>
        <w:jc w:val="both"/>
        <w:rPr>
          <w:snapToGrid w:val="0"/>
          <w:sz w:val="24"/>
          <w:szCs w:val="24"/>
        </w:rPr>
      </w:pPr>
      <w:r w:rsidRPr="00AB21B8">
        <w:rPr>
          <w:snapToGrid w:val="0"/>
          <w:sz w:val="24"/>
          <w:szCs w:val="24"/>
        </w:rPr>
        <w:t>4.2. Работодатель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14:paraId="10B0C234" w14:textId="77777777" w:rsidR="00B178D9" w:rsidRPr="00AB21B8" w:rsidRDefault="00B178D9">
      <w:pPr>
        <w:widowControl w:val="0"/>
        <w:ind w:firstLine="720"/>
        <w:jc w:val="both"/>
        <w:rPr>
          <w:b/>
          <w:bCs/>
          <w:snapToGrid w:val="0"/>
          <w:sz w:val="24"/>
          <w:szCs w:val="24"/>
        </w:rPr>
      </w:pPr>
      <w:r w:rsidRPr="00AB21B8">
        <w:rPr>
          <w:snapToGrid w:val="0"/>
          <w:sz w:val="24"/>
          <w:szCs w:val="24"/>
        </w:rPr>
        <w:t xml:space="preserve">4.3. </w:t>
      </w:r>
      <w:r w:rsidRPr="00AB21B8">
        <w:rPr>
          <w:b/>
          <w:bCs/>
          <w:snapToGrid w:val="0"/>
          <w:sz w:val="24"/>
          <w:szCs w:val="24"/>
        </w:rPr>
        <w:t>Работодатель обязуется:</w:t>
      </w:r>
    </w:p>
    <w:p w14:paraId="68170088" w14:textId="77777777" w:rsidR="00B178D9" w:rsidRPr="00AB21B8" w:rsidRDefault="003A1E54">
      <w:pPr>
        <w:widowControl w:val="0"/>
        <w:ind w:firstLine="720"/>
        <w:jc w:val="both"/>
        <w:rPr>
          <w:snapToGrid w:val="0"/>
          <w:sz w:val="24"/>
          <w:szCs w:val="24"/>
        </w:rPr>
      </w:pPr>
      <w:r w:rsidRPr="00AB21B8">
        <w:rPr>
          <w:snapToGrid w:val="0"/>
          <w:sz w:val="24"/>
          <w:szCs w:val="24"/>
        </w:rPr>
        <w:t>4.3.1.</w:t>
      </w:r>
      <w:r w:rsidR="00B178D9" w:rsidRPr="00AB21B8">
        <w:rPr>
          <w:snapToGrid w:val="0"/>
          <w:sz w:val="24"/>
          <w:szCs w:val="24"/>
        </w:rPr>
        <w:t>Организовывать профессиональную подготовку, переподготовку и повышение квалификации работников.</w:t>
      </w:r>
    </w:p>
    <w:p w14:paraId="557C51B9" w14:textId="77777777" w:rsidR="00B178D9" w:rsidRPr="00AB21B8" w:rsidRDefault="00B178D9">
      <w:pPr>
        <w:widowControl w:val="0"/>
        <w:ind w:firstLine="720"/>
        <w:jc w:val="both"/>
        <w:rPr>
          <w:snapToGrid w:val="0"/>
          <w:sz w:val="24"/>
          <w:szCs w:val="24"/>
        </w:rPr>
      </w:pPr>
      <w:r w:rsidRPr="00AB21B8">
        <w:rPr>
          <w:snapToGrid w:val="0"/>
          <w:sz w:val="24"/>
          <w:szCs w:val="24"/>
        </w:rPr>
        <w:t>4.3.2. Повышать квалификацию педагогических работников</w:t>
      </w:r>
      <w:r w:rsidR="00225C7E" w:rsidRPr="00AB21B8">
        <w:rPr>
          <w:snapToGrid w:val="0"/>
          <w:sz w:val="24"/>
          <w:szCs w:val="24"/>
        </w:rPr>
        <w:t xml:space="preserve"> не реже чем один раз в три года</w:t>
      </w:r>
      <w:r w:rsidRPr="00AB21B8">
        <w:rPr>
          <w:snapToGrid w:val="0"/>
          <w:sz w:val="24"/>
          <w:szCs w:val="24"/>
        </w:rPr>
        <w:t>.</w:t>
      </w:r>
    </w:p>
    <w:p w14:paraId="1D580AC3" w14:textId="77777777" w:rsidR="00B178D9" w:rsidRPr="00AB21B8" w:rsidRDefault="00B178D9">
      <w:pPr>
        <w:widowControl w:val="0"/>
        <w:ind w:firstLine="720"/>
        <w:jc w:val="both"/>
        <w:rPr>
          <w:snapToGrid w:val="0"/>
          <w:sz w:val="24"/>
          <w:szCs w:val="24"/>
        </w:rPr>
      </w:pPr>
      <w:r w:rsidRPr="00AB21B8">
        <w:rPr>
          <w:snapToGrid w:val="0"/>
          <w:sz w:val="24"/>
          <w:szCs w:val="24"/>
        </w:rPr>
        <w:t xml:space="preserve">4.3.3. В случае направления работника для повышения квалификации </w:t>
      </w:r>
      <w:r w:rsidR="00FE38BF" w:rsidRPr="00AB21B8">
        <w:rPr>
          <w:b/>
          <w:snapToGrid w:val="0"/>
          <w:sz w:val="24"/>
          <w:szCs w:val="24"/>
        </w:rPr>
        <w:t>или переподготовки</w:t>
      </w:r>
      <w:r w:rsidR="00FE38BF" w:rsidRPr="00AB21B8">
        <w:rPr>
          <w:snapToGrid w:val="0"/>
          <w:sz w:val="24"/>
          <w:szCs w:val="24"/>
        </w:rPr>
        <w:t xml:space="preserve"> </w:t>
      </w:r>
      <w:r w:rsidRPr="00AB21B8">
        <w:rPr>
          <w:snapToGrid w:val="0"/>
          <w:sz w:val="24"/>
          <w:szCs w:val="24"/>
        </w:rPr>
        <w:t xml:space="preserve">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w:t>
      </w:r>
      <w:r w:rsidRPr="00AB21B8">
        <w:rPr>
          <w:i/>
          <w:iCs/>
          <w:snapToGrid w:val="0"/>
          <w:sz w:val="24"/>
          <w:szCs w:val="24"/>
        </w:rPr>
        <w:t>(ст. 187 ТК РФ).</w:t>
      </w:r>
    </w:p>
    <w:p w14:paraId="55A1AB89" w14:textId="77777777" w:rsidR="00B178D9" w:rsidRPr="00AB21B8" w:rsidRDefault="00B178D9">
      <w:pPr>
        <w:widowControl w:val="0"/>
        <w:ind w:firstLine="709"/>
        <w:jc w:val="both"/>
        <w:rPr>
          <w:snapToGrid w:val="0"/>
          <w:sz w:val="24"/>
          <w:szCs w:val="24"/>
        </w:rPr>
      </w:pPr>
      <w:r w:rsidRPr="00AB21B8">
        <w:rPr>
          <w:snapToGrid w:val="0"/>
          <w:sz w:val="24"/>
          <w:szCs w:val="24"/>
        </w:rPr>
        <w:t>4.3.4.Предоставлять га</w:t>
      </w:r>
      <w:r w:rsidR="00071AB8" w:rsidRPr="00AB21B8">
        <w:rPr>
          <w:snapToGrid w:val="0"/>
          <w:sz w:val="24"/>
          <w:szCs w:val="24"/>
        </w:rPr>
        <w:t xml:space="preserve">рантии и компенсации работникам, </w:t>
      </w:r>
      <w:r w:rsidRPr="00AB21B8">
        <w:rPr>
          <w:snapToGrid w:val="0"/>
          <w:sz w:val="24"/>
          <w:szCs w:val="24"/>
        </w:rPr>
        <w:t xml:space="preserve"> совмещающим работу с успешным </w:t>
      </w:r>
      <w:r w:rsidR="00071AB8" w:rsidRPr="00AB21B8">
        <w:rPr>
          <w:snapToGrid w:val="0"/>
          <w:sz w:val="24"/>
          <w:szCs w:val="24"/>
        </w:rPr>
        <w:t xml:space="preserve">обучением в учреждениях высшего, </w:t>
      </w:r>
      <w:r w:rsidRPr="00AB21B8">
        <w:rPr>
          <w:snapToGrid w:val="0"/>
          <w:sz w:val="24"/>
          <w:szCs w:val="24"/>
        </w:rPr>
        <w:t xml:space="preserve"> среднего и начального профессионального образования при получении ими образования соответствующего уровня впервые в порядке, предусмотренном ст. 173-176</w:t>
      </w:r>
      <w:r w:rsidR="00F556E6" w:rsidRPr="00AB21B8">
        <w:rPr>
          <w:snapToGrid w:val="0"/>
          <w:sz w:val="24"/>
          <w:szCs w:val="24"/>
        </w:rPr>
        <w:t xml:space="preserve"> </w:t>
      </w:r>
      <w:r w:rsidRPr="00AB21B8">
        <w:rPr>
          <w:snapToGrid w:val="0"/>
          <w:sz w:val="24"/>
          <w:szCs w:val="24"/>
        </w:rPr>
        <w:t>ТК</w:t>
      </w:r>
      <w:r w:rsidR="00F556E6" w:rsidRPr="00AB21B8">
        <w:rPr>
          <w:snapToGrid w:val="0"/>
          <w:sz w:val="24"/>
          <w:szCs w:val="24"/>
        </w:rPr>
        <w:t xml:space="preserve"> </w:t>
      </w:r>
      <w:r w:rsidRPr="00AB21B8">
        <w:rPr>
          <w:snapToGrid w:val="0"/>
          <w:sz w:val="24"/>
          <w:szCs w:val="24"/>
        </w:rPr>
        <w:t>РФ.</w:t>
      </w:r>
    </w:p>
    <w:p w14:paraId="363E98A9" w14:textId="77777777" w:rsidR="00B178D9" w:rsidRPr="00AB21B8" w:rsidRDefault="00B178D9" w:rsidP="00FE38BF">
      <w:pPr>
        <w:adjustRightInd w:val="0"/>
        <w:ind w:firstLine="709"/>
        <w:jc w:val="both"/>
        <w:rPr>
          <w:sz w:val="24"/>
          <w:szCs w:val="24"/>
        </w:rPr>
      </w:pPr>
      <w:r w:rsidRPr="00AB21B8">
        <w:rPr>
          <w:snapToGrid w:val="0"/>
          <w:sz w:val="24"/>
          <w:szCs w:val="24"/>
        </w:rPr>
        <w:t>Предоставлять гарантии и компенсации, предусмотренные ст. 173- 176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r w:rsidRPr="00AB21B8">
        <w:rPr>
          <w:i/>
          <w:iCs/>
          <w:snapToGrid w:val="0"/>
          <w:sz w:val="24"/>
          <w:szCs w:val="24"/>
        </w:rPr>
        <w:t xml:space="preserve">, </w:t>
      </w:r>
      <w:r w:rsidRPr="00AB21B8">
        <w:rPr>
          <w:snapToGrid w:val="0"/>
          <w:sz w:val="24"/>
          <w:szCs w:val="24"/>
        </w:rPr>
        <w:t>если обучение осуществляется по профилю деятельности.</w:t>
      </w:r>
      <w:r w:rsidRPr="00AB21B8">
        <w:rPr>
          <w:sz w:val="24"/>
          <w:szCs w:val="24"/>
        </w:rPr>
        <w:t xml:space="preserve">   </w:t>
      </w:r>
    </w:p>
    <w:p w14:paraId="1A7368D5" w14:textId="77777777" w:rsidR="00F92042" w:rsidRPr="00AB21B8" w:rsidRDefault="00F92042" w:rsidP="00F92042">
      <w:pPr>
        <w:ind w:firstLine="567"/>
        <w:jc w:val="both"/>
        <w:rPr>
          <w:sz w:val="24"/>
          <w:szCs w:val="24"/>
        </w:rPr>
      </w:pPr>
      <w:r w:rsidRPr="00AB21B8">
        <w:rPr>
          <w:b/>
          <w:bCs/>
          <w:sz w:val="24"/>
          <w:szCs w:val="24"/>
        </w:rPr>
        <w:t xml:space="preserve">  </w:t>
      </w:r>
    </w:p>
    <w:p w14:paraId="58897A43" w14:textId="77777777" w:rsidR="00B178D9" w:rsidRPr="00AB21B8" w:rsidRDefault="00B178D9">
      <w:pPr>
        <w:widowControl w:val="0"/>
        <w:ind w:firstLine="720"/>
        <w:jc w:val="both"/>
        <w:rPr>
          <w:b/>
          <w:bCs/>
          <w:snapToGrid w:val="0"/>
          <w:sz w:val="24"/>
          <w:szCs w:val="24"/>
        </w:rPr>
      </w:pPr>
    </w:p>
    <w:p w14:paraId="2D242FBD" w14:textId="77777777" w:rsidR="00B178D9" w:rsidRPr="00AB21B8" w:rsidRDefault="00914002">
      <w:pPr>
        <w:widowControl w:val="0"/>
        <w:ind w:firstLine="720"/>
        <w:jc w:val="both"/>
        <w:rPr>
          <w:b/>
          <w:bCs/>
          <w:snapToGrid w:val="0"/>
          <w:sz w:val="24"/>
          <w:szCs w:val="24"/>
        </w:rPr>
      </w:pPr>
      <w:r>
        <w:rPr>
          <w:b/>
          <w:bCs/>
          <w:snapToGrid w:val="0"/>
          <w:sz w:val="24"/>
          <w:szCs w:val="24"/>
        </w:rPr>
        <w:t>5</w:t>
      </w:r>
      <w:r w:rsidR="00B178D9" w:rsidRPr="00AB21B8">
        <w:rPr>
          <w:b/>
          <w:bCs/>
          <w:snapToGrid w:val="0"/>
          <w:sz w:val="24"/>
          <w:szCs w:val="24"/>
        </w:rPr>
        <w:t>. Высвобождение работников и содействие их трудоустройству</w:t>
      </w:r>
    </w:p>
    <w:p w14:paraId="60481F81" w14:textId="77777777" w:rsidR="00B178D9" w:rsidRPr="00AB21B8" w:rsidRDefault="00B178D9">
      <w:pPr>
        <w:widowControl w:val="0"/>
        <w:ind w:firstLine="720"/>
        <w:jc w:val="both"/>
        <w:rPr>
          <w:b/>
          <w:bCs/>
          <w:snapToGrid w:val="0"/>
          <w:sz w:val="24"/>
          <w:szCs w:val="24"/>
        </w:rPr>
      </w:pPr>
    </w:p>
    <w:p w14:paraId="49ED7A65" w14:textId="77777777" w:rsidR="00B178D9" w:rsidRPr="00AB21B8" w:rsidRDefault="00B178D9">
      <w:pPr>
        <w:widowControl w:val="0"/>
        <w:ind w:firstLine="720"/>
        <w:jc w:val="both"/>
        <w:rPr>
          <w:b/>
          <w:bCs/>
          <w:snapToGrid w:val="0"/>
          <w:sz w:val="24"/>
          <w:szCs w:val="24"/>
        </w:rPr>
      </w:pPr>
      <w:r w:rsidRPr="00AB21B8">
        <w:rPr>
          <w:b/>
          <w:bCs/>
          <w:snapToGrid w:val="0"/>
          <w:sz w:val="24"/>
          <w:szCs w:val="24"/>
        </w:rPr>
        <w:t>5. Работодатель обязуется:</w:t>
      </w:r>
    </w:p>
    <w:p w14:paraId="367D4910" w14:textId="77777777" w:rsidR="00B178D9" w:rsidRPr="00AB21B8" w:rsidRDefault="00B178D9">
      <w:pPr>
        <w:widowControl w:val="0"/>
        <w:ind w:firstLine="720"/>
        <w:jc w:val="both"/>
        <w:rPr>
          <w:i/>
          <w:iCs/>
          <w:snapToGrid w:val="0"/>
          <w:sz w:val="24"/>
          <w:szCs w:val="24"/>
        </w:rPr>
      </w:pPr>
      <w:r w:rsidRPr="00AB21B8">
        <w:rPr>
          <w:snapToGrid w:val="0"/>
          <w:sz w:val="24"/>
          <w:szCs w:val="24"/>
        </w:rPr>
        <w:t xml:space="preserve">5.1. Уведомлять профком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случаях, которые могут повлечь массовое высвобождение, не позднее чем за три месяца до начала проведения соответствующих мероприятий, </w:t>
      </w:r>
      <w:r w:rsidRPr="00AB21B8">
        <w:rPr>
          <w:i/>
          <w:iCs/>
          <w:snapToGrid w:val="0"/>
          <w:sz w:val="24"/>
          <w:szCs w:val="24"/>
        </w:rPr>
        <w:t>(ст.82 ТК РФ).</w:t>
      </w:r>
    </w:p>
    <w:p w14:paraId="7F68B284" w14:textId="77777777" w:rsidR="00B178D9" w:rsidRPr="00AB21B8" w:rsidRDefault="00B178D9">
      <w:pPr>
        <w:widowControl w:val="0"/>
        <w:ind w:firstLine="720"/>
        <w:jc w:val="both"/>
        <w:rPr>
          <w:snapToGrid w:val="0"/>
          <w:sz w:val="24"/>
          <w:szCs w:val="24"/>
        </w:rPr>
      </w:pPr>
      <w:r w:rsidRPr="00AB21B8">
        <w:rPr>
          <w:snapToGrid w:val="0"/>
          <w:sz w:val="24"/>
          <w:szCs w:val="24"/>
        </w:rPr>
        <w:t xml:space="preserve">Уведомление должно содержать проекты приказов о сокращении численности или штатов, список сокращаемых должностей и работников, </w:t>
      </w:r>
      <w:r w:rsidR="00FE38BF" w:rsidRPr="00AB21B8">
        <w:rPr>
          <w:b/>
          <w:snapToGrid w:val="0"/>
          <w:sz w:val="24"/>
          <w:szCs w:val="24"/>
        </w:rPr>
        <w:t>новые штатные расписания</w:t>
      </w:r>
      <w:r w:rsidR="00FE38BF" w:rsidRPr="00AB21B8">
        <w:rPr>
          <w:snapToGrid w:val="0"/>
          <w:sz w:val="24"/>
          <w:szCs w:val="24"/>
        </w:rPr>
        <w:t xml:space="preserve">, </w:t>
      </w:r>
      <w:r w:rsidRPr="00AB21B8">
        <w:rPr>
          <w:snapToGrid w:val="0"/>
          <w:sz w:val="24"/>
          <w:szCs w:val="24"/>
        </w:rPr>
        <w:t>перечень вакансий, предполагаемые варианты трудоустройства.</w:t>
      </w:r>
    </w:p>
    <w:p w14:paraId="6E956BA2" w14:textId="77777777" w:rsidR="00B178D9" w:rsidRPr="00AB21B8" w:rsidRDefault="00B178D9">
      <w:pPr>
        <w:widowControl w:val="0"/>
        <w:ind w:firstLine="720"/>
        <w:jc w:val="both"/>
        <w:rPr>
          <w:snapToGrid w:val="0"/>
          <w:sz w:val="24"/>
          <w:szCs w:val="24"/>
        </w:rPr>
      </w:pPr>
      <w:r w:rsidRPr="00AB21B8">
        <w:rPr>
          <w:snapToGrid w:val="0"/>
          <w:sz w:val="24"/>
          <w:szCs w:val="24"/>
        </w:rPr>
        <w:t>В случае массового высвобождения работников уведомление должно содержать социально-экономическое обоснование.</w:t>
      </w:r>
    </w:p>
    <w:p w14:paraId="754F2574" w14:textId="77777777" w:rsidR="00B178D9" w:rsidRPr="00AB21B8" w:rsidRDefault="00B178D9">
      <w:pPr>
        <w:pStyle w:val="21"/>
        <w:ind w:firstLine="720"/>
        <w:rPr>
          <w:sz w:val="24"/>
          <w:szCs w:val="24"/>
        </w:rPr>
      </w:pPr>
      <w:r w:rsidRPr="00AB21B8">
        <w:rPr>
          <w:snapToGrid w:val="0"/>
          <w:sz w:val="24"/>
          <w:szCs w:val="24"/>
        </w:rPr>
        <w:t>5.2.</w:t>
      </w:r>
      <w:r w:rsidRPr="00AB21B8">
        <w:rPr>
          <w:sz w:val="24"/>
          <w:szCs w:val="24"/>
        </w:rPr>
        <w:t xml:space="preserve"> Массовое высвобождение работников, связанное с ликвидацией, сокращением численности или штата работников учреждения, может осуществляться лишь при условии предварительного, не менее чем за три месяца до начала проведения соответствующих мероприятий, письменного уведомления Профкома и службы занятости, где указываются причины, число и </w:t>
      </w:r>
      <w:r w:rsidRPr="00AB21B8">
        <w:rPr>
          <w:sz w:val="24"/>
          <w:szCs w:val="24"/>
        </w:rPr>
        <w:lastRenderedPageBreak/>
        <w:t xml:space="preserve">категории работников, которых оно может коснуться, срок, в течение которого его намечено осуществить. </w:t>
      </w:r>
    </w:p>
    <w:p w14:paraId="785CB9DD" w14:textId="77777777" w:rsidR="00C310E4" w:rsidRPr="00AB21B8" w:rsidRDefault="00C310E4" w:rsidP="00C310E4">
      <w:pPr>
        <w:ind w:firstLine="709"/>
        <w:jc w:val="both"/>
        <w:rPr>
          <w:sz w:val="24"/>
          <w:szCs w:val="24"/>
        </w:rPr>
      </w:pPr>
      <w:r w:rsidRPr="00AB21B8">
        <w:rPr>
          <w:sz w:val="24"/>
          <w:szCs w:val="24"/>
        </w:rPr>
        <w:t xml:space="preserve">5.3.Основными критериями массового высвобождения </w:t>
      </w:r>
      <w:r w:rsidRPr="00AB21B8">
        <w:rPr>
          <w:bCs/>
          <w:sz w:val="24"/>
          <w:szCs w:val="24"/>
        </w:rPr>
        <w:t>я</w:t>
      </w:r>
      <w:r w:rsidRPr="00AB21B8">
        <w:rPr>
          <w:sz w:val="24"/>
          <w:szCs w:val="24"/>
        </w:rPr>
        <w:t>вляются показатели численности увольняемых работников в связи с ликвидацией образовательной организации либо сокращением численности или штата за определенный календарный период.</w:t>
      </w:r>
    </w:p>
    <w:p w14:paraId="185354B0" w14:textId="77777777" w:rsidR="00C310E4" w:rsidRPr="00AB21B8" w:rsidRDefault="00C310E4" w:rsidP="00C310E4">
      <w:pPr>
        <w:ind w:firstLine="567"/>
        <w:jc w:val="both"/>
        <w:rPr>
          <w:sz w:val="24"/>
          <w:szCs w:val="24"/>
        </w:rPr>
      </w:pPr>
      <w:r w:rsidRPr="00AB21B8">
        <w:rPr>
          <w:sz w:val="24"/>
          <w:szCs w:val="24"/>
        </w:rPr>
        <w:t>К ним относятся:</w:t>
      </w:r>
    </w:p>
    <w:p w14:paraId="4FE4B216" w14:textId="77777777" w:rsidR="00C310E4" w:rsidRPr="00AB21B8" w:rsidRDefault="00C310E4" w:rsidP="00C310E4">
      <w:pPr>
        <w:ind w:firstLine="567"/>
        <w:jc w:val="both"/>
        <w:rPr>
          <w:sz w:val="24"/>
          <w:szCs w:val="24"/>
        </w:rPr>
      </w:pPr>
      <w:r w:rsidRPr="00AB21B8">
        <w:rPr>
          <w:sz w:val="24"/>
          <w:szCs w:val="24"/>
        </w:rPr>
        <w:t xml:space="preserve">а) ликвидация </w:t>
      </w:r>
      <w:r w:rsidRPr="00AB21B8">
        <w:rPr>
          <w:bCs/>
          <w:sz w:val="24"/>
          <w:szCs w:val="24"/>
        </w:rPr>
        <w:t>образовательной организации</w:t>
      </w:r>
      <w:r w:rsidRPr="00AB21B8">
        <w:rPr>
          <w:sz w:val="24"/>
          <w:szCs w:val="24"/>
        </w:rPr>
        <w:t>, ее филиала, независимо от количества работающих;</w:t>
      </w:r>
    </w:p>
    <w:p w14:paraId="1390E125" w14:textId="77777777" w:rsidR="00C310E4" w:rsidRPr="00AB21B8" w:rsidRDefault="00C310E4" w:rsidP="00C310E4">
      <w:pPr>
        <w:ind w:firstLine="567"/>
        <w:jc w:val="both"/>
        <w:rPr>
          <w:sz w:val="24"/>
          <w:szCs w:val="24"/>
        </w:rPr>
      </w:pPr>
      <w:r w:rsidRPr="00AB21B8">
        <w:rPr>
          <w:sz w:val="24"/>
          <w:szCs w:val="24"/>
        </w:rPr>
        <w:t>б) сокращение численности или штата работников образовательной организации в размере пяти и более процентов от количества работников в течение трех календарных месяцев.</w:t>
      </w:r>
    </w:p>
    <w:p w14:paraId="3819F22D" w14:textId="77777777" w:rsidR="00C310E4" w:rsidRPr="00AB21B8" w:rsidRDefault="00C310E4" w:rsidP="00C310E4">
      <w:pPr>
        <w:ind w:firstLine="567"/>
        <w:jc w:val="both"/>
        <w:rPr>
          <w:sz w:val="24"/>
          <w:szCs w:val="24"/>
        </w:rPr>
      </w:pPr>
      <w:r w:rsidRPr="00AB21B8">
        <w:rPr>
          <w:sz w:val="24"/>
          <w:szCs w:val="24"/>
        </w:rPr>
        <w:t>5.4. При сокращении численности или штата работников образовательной организации в каждом конкретном случае вопрос о трудоустройстве занятых в нем работников решается совместно Работодателем и выборным профсоюзным органом образовательной организации (далее - профсоюзный комитет).</w:t>
      </w:r>
    </w:p>
    <w:p w14:paraId="566C88DB" w14:textId="77777777" w:rsidR="00C310E4" w:rsidRPr="00AB21B8" w:rsidRDefault="00064C37" w:rsidP="00064C37">
      <w:pPr>
        <w:pStyle w:val="ad"/>
        <w:ind w:left="0" w:firstLine="567"/>
        <w:rPr>
          <w:sz w:val="24"/>
          <w:szCs w:val="24"/>
        </w:rPr>
      </w:pPr>
      <w:r w:rsidRPr="00AB21B8">
        <w:rPr>
          <w:sz w:val="24"/>
          <w:szCs w:val="24"/>
        </w:rPr>
        <w:t>5.5</w:t>
      </w:r>
      <w:r w:rsidR="00C310E4" w:rsidRPr="00AB21B8">
        <w:rPr>
          <w:sz w:val="24"/>
          <w:szCs w:val="24"/>
        </w:rPr>
        <w:t>. При сокращении численности или штата работников образовательной организации преимущественное право на оставление на работе предоставляется работникам с более высокой производительностью труда и квалификацией (квалификационной категорией).</w:t>
      </w:r>
    </w:p>
    <w:p w14:paraId="1CCB119A" w14:textId="77777777" w:rsidR="00C310E4" w:rsidRPr="00AB21B8" w:rsidRDefault="00C310E4" w:rsidP="00064C37">
      <w:pPr>
        <w:pStyle w:val="ad"/>
        <w:ind w:left="0" w:firstLine="567"/>
        <w:rPr>
          <w:sz w:val="24"/>
          <w:szCs w:val="24"/>
        </w:rPr>
      </w:pPr>
      <w:r w:rsidRPr="00AB21B8">
        <w:rPr>
          <w:sz w:val="24"/>
          <w:szCs w:val="24"/>
        </w:rPr>
        <w:t>При равной производительности труда и квалификации предпочтение в оставлении на работе отдается</w:t>
      </w:r>
      <w:r w:rsidRPr="00AB21B8">
        <w:rPr>
          <w:snapToGrid w:val="0"/>
          <w:sz w:val="24"/>
          <w:szCs w:val="24"/>
        </w:rPr>
        <w:t xml:space="preserve"> лица</w:t>
      </w:r>
      <w:r w:rsidR="00CA76B7" w:rsidRPr="00AB21B8">
        <w:rPr>
          <w:snapToGrid w:val="0"/>
          <w:sz w:val="24"/>
          <w:szCs w:val="24"/>
        </w:rPr>
        <w:t>м, указанным</w:t>
      </w:r>
      <w:r w:rsidRPr="00AB21B8">
        <w:rPr>
          <w:snapToGrid w:val="0"/>
          <w:sz w:val="24"/>
          <w:szCs w:val="24"/>
        </w:rPr>
        <w:t xml:space="preserve"> в ст. 179 ТК РФ</w:t>
      </w:r>
      <w:r w:rsidRPr="00AB21B8">
        <w:rPr>
          <w:sz w:val="24"/>
          <w:szCs w:val="24"/>
        </w:rPr>
        <w:t>:</w:t>
      </w:r>
    </w:p>
    <w:p w14:paraId="356F04D5" w14:textId="77777777" w:rsidR="00C310E4" w:rsidRPr="00AB21B8" w:rsidRDefault="00C310E4" w:rsidP="00C310E4">
      <w:pPr>
        <w:ind w:firstLine="567"/>
        <w:jc w:val="both"/>
        <w:rPr>
          <w:sz w:val="24"/>
          <w:szCs w:val="24"/>
        </w:rPr>
      </w:pPr>
      <w:r w:rsidRPr="00AB21B8">
        <w:rPr>
          <w:sz w:val="24"/>
          <w:szCs w:val="24"/>
        </w:rPr>
        <w:t>-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14:paraId="7F192895" w14:textId="77777777" w:rsidR="00C310E4" w:rsidRPr="00AB21B8" w:rsidRDefault="00C310E4" w:rsidP="00C310E4">
      <w:pPr>
        <w:ind w:firstLine="567"/>
        <w:jc w:val="both"/>
        <w:rPr>
          <w:sz w:val="24"/>
          <w:szCs w:val="24"/>
        </w:rPr>
      </w:pPr>
      <w:r w:rsidRPr="00AB21B8">
        <w:rPr>
          <w:sz w:val="24"/>
          <w:szCs w:val="24"/>
        </w:rPr>
        <w:t>- лицам, в семье которых нет других работников с самостоятельным заработком;</w:t>
      </w:r>
    </w:p>
    <w:p w14:paraId="0336C7BB" w14:textId="77777777" w:rsidR="00C310E4" w:rsidRPr="00AB21B8" w:rsidRDefault="00C310E4" w:rsidP="00C310E4">
      <w:pPr>
        <w:ind w:firstLine="567"/>
        <w:jc w:val="both"/>
        <w:rPr>
          <w:sz w:val="24"/>
          <w:szCs w:val="24"/>
        </w:rPr>
      </w:pPr>
      <w:r w:rsidRPr="00AB21B8">
        <w:rPr>
          <w:sz w:val="24"/>
          <w:szCs w:val="24"/>
        </w:rPr>
        <w:t>-работникам, получившим в данной организации трудовое увечье или профессиональное заболевание;</w:t>
      </w:r>
    </w:p>
    <w:p w14:paraId="6798FE1D" w14:textId="77777777" w:rsidR="00C310E4" w:rsidRPr="00AB21B8" w:rsidRDefault="00C310E4" w:rsidP="00C310E4">
      <w:pPr>
        <w:ind w:firstLine="567"/>
        <w:jc w:val="both"/>
        <w:rPr>
          <w:sz w:val="24"/>
          <w:szCs w:val="24"/>
        </w:rPr>
      </w:pPr>
      <w:r w:rsidRPr="00AB21B8">
        <w:rPr>
          <w:sz w:val="24"/>
          <w:szCs w:val="24"/>
        </w:rPr>
        <w:t>- работникам, повышающим свою квалификацию по направлению Работодателя без отрыва от работы.</w:t>
      </w:r>
    </w:p>
    <w:p w14:paraId="73598CAE" w14:textId="77777777" w:rsidR="00CA76B7" w:rsidRPr="00AB21B8" w:rsidRDefault="00CA76B7" w:rsidP="00CA76B7">
      <w:pPr>
        <w:widowControl w:val="0"/>
        <w:ind w:firstLine="720"/>
        <w:jc w:val="both"/>
        <w:rPr>
          <w:snapToGrid w:val="0"/>
          <w:sz w:val="24"/>
          <w:szCs w:val="24"/>
        </w:rPr>
      </w:pPr>
      <w:r w:rsidRPr="00AB21B8">
        <w:rPr>
          <w:snapToGrid w:val="0"/>
          <w:sz w:val="24"/>
          <w:szCs w:val="24"/>
        </w:rPr>
        <w:t>А также: лицам предпенсионного возраста (за два года до пенсии), проработавшим в учреждении свыше 10 лет; одиноким матерям и отцам, воспитывающим детей до 18 лет; родителям, воспитывающим детей-инвалидов до 18 лет; награжденным государственными наградами в связи с педагогической деятельностью;  неосвобожденным председателям первичных и территориальных профсоюзных организаций; молодым специалистам, имеющим  трудовой стаж менее одного года.</w:t>
      </w:r>
    </w:p>
    <w:p w14:paraId="4D76E081" w14:textId="77777777" w:rsidR="00C310E4" w:rsidRPr="00AB21B8" w:rsidRDefault="00C310E4" w:rsidP="00064C37">
      <w:pPr>
        <w:pStyle w:val="ad"/>
        <w:ind w:left="0" w:firstLine="567"/>
        <w:rPr>
          <w:sz w:val="24"/>
          <w:szCs w:val="24"/>
        </w:rPr>
      </w:pPr>
      <w:r w:rsidRPr="00AB21B8">
        <w:rPr>
          <w:sz w:val="24"/>
          <w:szCs w:val="24"/>
        </w:rPr>
        <w:t>5</w:t>
      </w:r>
      <w:r w:rsidR="00064C37" w:rsidRPr="00AB21B8">
        <w:rPr>
          <w:sz w:val="24"/>
          <w:szCs w:val="24"/>
        </w:rPr>
        <w:t>.6.</w:t>
      </w:r>
      <w:r w:rsidRPr="00AB21B8">
        <w:rPr>
          <w:sz w:val="24"/>
          <w:szCs w:val="24"/>
        </w:rPr>
        <w:t>. При принятии решения о сокращении численности или штата работников и возможном расторжении трудовых договоров Работодатель уведомляет профсоюзный комитет письменно не позднее чем за два месяца до начала проведения соответствующих мероприятий.</w:t>
      </w:r>
    </w:p>
    <w:p w14:paraId="648F80EA" w14:textId="77777777" w:rsidR="00C310E4" w:rsidRPr="00AB21B8" w:rsidRDefault="00C310E4" w:rsidP="00064C37">
      <w:pPr>
        <w:pStyle w:val="ad"/>
        <w:ind w:left="0" w:firstLine="567"/>
        <w:rPr>
          <w:sz w:val="24"/>
          <w:szCs w:val="24"/>
        </w:rPr>
      </w:pPr>
      <w:r w:rsidRPr="00AB21B8">
        <w:rPr>
          <w:sz w:val="24"/>
          <w:szCs w:val="24"/>
        </w:rPr>
        <w:t xml:space="preserve">Одновременно с уведомлением Работодатель представляет профсоюзному комитету </w:t>
      </w:r>
      <w:r w:rsidRPr="00AB21B8">
        <w:rPr>
          <w:bCs/>
          <w:sz w:val="24"/>
          <w:szCs w:val="24"/>
        </w:rPr>
        <w:t>проект</w:t>
      </w:r>
      <w:r w:rsidRPr="00AB21B8">
        <w:rPr>
          <w:b/>
          <w:bCs/>
          <w:sz w:val="24"/>
          <w:szCs w:val="24"/>
        </w:rPr>
        <w:t xml:space="preserve"> </w:t>
      </w:r>
      <w:r w:rsidRPr="00AB21B8">
        <w:rPr>
          <w:sz w:val="24"/>
          <w:szCs w:val="24"/>
        </w:rPr>
        <w:t>приказа об утверждении штатного расписания и сроках введения его в действие, список сокращаемых должностей и перечень вакансий.</w:t>
      </w:r>
      <w:r w:rsidRPr="00AB21B8">
        <w:rPr>
          <w:b/>
          <w:bCs/>
          <w:sz w:val="24"/>
          <w:szCs w:val="24"/>
        </w:rPr>
        <w:t xml:space="preserve"> </w:t>
      </w:r>
    </w:p>
    <w:p w14:paraId="705178DB" w14:textId="77777777" w:rsidR="00C310E4" w:rsidRPr="00AB21B8" w:rsidRDefault="00C310E4" w:rsidP="00C310E4">
      <w:pPr>
        <w:ind w:firstLine="567"/>
        <w:jc w:val="both"/>
        <w:rPr>
          <w:sz w:val="24"/>
          <w:szCs w:val="24"/>
        </w:rPr>
      </w:pPr>
      <w:r w:rsidRPr="00AB21B8">
        <w:rPr>
          <w:sz w:val="24"/>
          <w:szCs w:val="24"/>
        </w:rPr>
        <w:t xml:space="preserve">О предстоящем увольнении в связи с ликвидацией образовательной организации, сокращением численности или штата работники предупреждаются Работодателем персонально и под роспись не менее чем за два месяца до увольнения. </w:t>
      </w:r>
    </w:p>
    <w:p w14:paraId="00966053" w14:textId="77777777" w:rsidR="00C310E4" w:rsidRPr="00AB21B8" w:rsidRDefault="00C310E4" w:rsidP="00C310E4">
      <w:pPr>
        <w:ind w:firstLine="567"/>
        <w:jc w:val="both"/>
        <w:rPr>
          <w:sz w:val="24"/>
          <w:szCs w:val="24"/>
        </w:rPr>
      </w:pPr>
      <w:r w:rsidRPr="00AB21B8">
        <w:rPr>
          <w:sz w:val="24"/>
          <w:szCs w:val="24"/>
        </w:rPr>
        <w:t>Двухмесячный срок предупреждения начинает исчисляться со дня фактического ознакомления работника с уведомлением о высвобождении.</w:t>
      </w:r>
    </w:p>
    <w:p w14:paraId="23F9FFE2" w14:textId="77777777" w:rsidR="00C310E4" w:rsidRPr="00AB21B8" w:rsidRDefault="00C310E4" w:rsidP="00C310E4">
      <w:pPr>
        <w:ind w:firstLine="567"/>
        <w:jc w:val="both"/>
        <w:rPr>
          <w:sz w:val="24"/>
          <w:szCs w:val="24"/>
        </w:rPr>
      </w:pPr>
      <w:r w:rsidRPr="00AB21B8">
        <w:rPr>
          <w:sz w:val="24"/>
          <w:szCs w:val="24"/>
        </w:rPr>
        <w:t>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w:t>
      </w:r>
    </w:p>
    <w:p w14:paraId="48DA4FA1" w14:textId="77777777" w:rsidR="00C310E4" w:rsidRPr="00AB21B8" w:rsidRDefault="00C310E4" w:rsidP="00C310E4">
      <w:pPr>
        <w:ind w:firstLine="567"/>
        <w:jc w:val="both"/>
        <w:rPr>
          <w:sz w:val="24"/>
          <w:szCs w:val="24"/>
        </w:rPr>
      </w:pPr>
      <w:r w:rsidRPr="00AB21B8">
        <w:rPr>
          <w:sz w:val="24"/>
          <w:szCs w:val="24"/>
        </w:rPr>
        <w:t>При расторжении трудового договора в связи с ликвидацией образовательной организации   либо сокращением численности или штата увольняемому работнику:</w:t>
      </w:r>
    </w:p>
    <w:p w14:paraId="7A2DA040" w14:textId="77777777" w:rsidR="00C310E4" w:rsidRPr="00AB21B8" w:rsidRDefault="00C310E4" w:rsidP="00C310E4">
      <w:pPr>
        <w:ind w:firstLine="567"/>
        <w:jc w:val="both"/>
        <w:rPr>
          <w:sz w:val="24"/>
          <w:szCs w:val="24"/>
        </w:rPr>
      </w:pPr>
      <w:r w:rsidRPr="00AB21B8">
        <w:rPr>
          <w:sz w:val="24"/>
          <w:szCs w:val="24"/>
        </w:rPr>
        <w:t>1) выплачивается выходное пособие в размере среднего месячного заработка;</w:t>
      </w:r>
    </w:p>
    <w:p w14:paraId="4369A7CB" w14:textId="77777777" w:rsidR="00C310E4" w:rsidRPr="00AB21B8" w:rsidRDefault="00C310E4" w:rsidP="00C310E4">
      <w:pPr>
        <w:ind w:firstLine="567"/>
        <w:jc w:val="both"/>
        <w:rPr>
          <w:sz w:val="24"/>
          <w:szCs w:val="24"/>
        </w:rPr>
      </w:pPr>
      <w:r w:rsidRPr="00AB21B8">
        <w:rPr>
          <w:sz w:val="24"/>
          <w:szCs w:val="24"/>
        </w:rPr>
        <w:t>2) сохраняется средний месячный заработок на период трудоустройства, но не свыше двух месяцев со дня увольнения с зачетом выходного пособия;</w:t>
      </w:r>
    </w:p>
    <w:p w14:paraId="4756E9FE" w14:textId="77777777" w:rsidR="00C310E4" w:rsidRPr="00AB21B8" w:rsidRDefault="00C310E4" w:rsidP="00C310E4">
      <w:pPr>
        <w:ind w:firstLine="567"/>
        <w:jc w:val="both"/>
        <w:rPr>
          <w:sz w:val="24"/>
          <w:szCs w:val="24"/>
        </w:rPr>
      </w:pPr>
      <w:r w:rsidRPr="00AB21B8">
        <w:rPr>
          <w:sz w:val="24"/>
          <w:szCs w:val="24"/>
        </w:rPr>
        <w:lastRenderedPageBreak/>
        <w:t>3) сохраняется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w:t>
      </w:r>
    </w:p>
    <w:p w14:paraId="6C5B878B" w14:textId="77777777" w:rsidR="00CB527F" w:rsidRPr="00AB21B8" w:rsidRDefault="00064C37" w:rsidP="00CB527F">
      <w:pPr>
        <w:ind w:firstLine="567"/>
        <w:jc w:val="both"/>
        <w:rPr>
          <w:b/>
          <w:sz w:val="24"/>
          <w:szCs w:val="24"/>
        </w:rPr>
      </w:pPr>
      <w:r w:rsidRPr="00AB21B8">
        <w:rPr>
          <w:sz w:val="24"/>
          <w:szCs w:val="24"/>
        </w:rPr>
        <w:t>5.7</w:t>
      </w:r>
      <w:r w:rsidR="00C310E4" w:rsidRPr="00AB21B8">
        <w:rPr>
          <w:sz w:val="24"/>
          <w:szCs w:val="24"/>
        </w:rPr>
        <w:t>.</w:t>
      </w:r>
      <w:r w:rsidR="00CB527F" w:rsidRPr="00AB21B8">
        <w:rPr>
          <w:sz w:val="24"/>
          <w:szCs w:val="24"/>
        </w:rPr>
        <w:t xml:space="preserve"> </w:t>
      </w:r>
      <w:r w:rsidR="00CB527F" w:rsidRPr="00AB21B8">
        <w:rPr>
          <w:b/>
          <w:sz w:val="24"/>
          <w:szCs w:val="24"/>
        </w:rPr>
        <w:t>Не допускается расторжение трудового договора:</w:t>
      </w:r>
    </w:p>
    <w:p w14:paraId="0E6BCA46" w14:textId="77777777" w:rsidR="00CB527F" w:rsidRPr="00AB21B8" w:rsidRDefault="00CB527F" w:rsidP="00CB527F">
      <w:pPr>
        <w:ind w:firstLine="567"/>
        <w:jc w:val="both"/>
        <w:rPr>
          <w:b/>
          <w:sz w:val="24"/>
          <w:szCs w:val="24"/>
        </w:rPr>
      </w:pPr>
      <w:r w:rsidRPr="00AB21B8">
        <w:rPr>
          <w:b/>
          <w:sz w:val="24"/>
          <w:szCs w:val="24"/>
        </w:rPr>
        <w:t>с женщинами, имеющими детей в возрасте до 3-х лет, одинокими матерями, воспитывающими ребенка в возрасте до 14 лет (ребенка-инвалида до 18 лет), другими лицами, воспитывающими указанных детей без матери, по инициативе Работодателя, за исключением увольнения по основаниям, предусмотренным пунктами 1, 5-8, 10 и 11 части первой статьи 81 или подпунктом 2 статьи 336  ТК РФ;</w:t>
      </w:r>
    </w:p>
    <w:p w14:paraId="583B8CC3" w14:textId="77777777" w:rsidR="00CB527F" w:rsidRPr="00AB21B8" w:rsidRDefault="00CB527F" w:rsidP="00CB527F">
      <w:pPr>
        <w:ind w:firstLine="540"/>
        <w:jc w:val="both"/>
        <w:rPr>
          <w:rFonts w:ascii="Verdana" w:hAnsi="Verdana"/>
          <w:b/>
          <w:sz w:val="24"/>
          <w:szCs w:val="24"/>
        </w:rPr>
      </w:pPr>
      <w:r w:rsidRPr="00AB21B8">
        <w:rPr>
          <w:b/>
          <w:sz w:val="24"/>
          <w:szCs w:val="24"/>
        </w:rPr>
        <w:t>с работниками предпенсионного возраста (в течение пяти лет до наступления возраста, дающего право на страховую пенсию по старости, в том числе назначаемую досрочно) (далее - работники предпенсионного возраста);</w:t>
      </w:r>
    </w:p>
    <w:p w14:paraId="7F93EA8E" w14:textId="77777777" w:rsidR="00CB527F" w:rsidRPr="00AB21B8" w:rsidRDefault="00CB527F" w:rsidP="00CB527F">
      <w:pPr>
        <w:ind w:firstLine="567"/>
        <w:jc w:val="both"/>
        <w:rPr>
          <w:b/>
          <w:sz w:val="24"/>
          <w:szCs w:val="24"/>
        </w:rPr>
      </w:pPr>
      <w:r w:rsidRPr="00AB21B8">
        <w:rPr>
          <w:b/>
          <w:sz w:val="24"/>
          <w:szCs w:val="24"/>
        </w:rPr>
        <w:t xml:space="preserve">с работниками, в связи с сокращением численности или штата организации, впервые поступивших на работу по полученной специальности в течение трех лет. </w:t>
      </w:r>
    </w:p>
    <w:p w14:paraId="689A41FE" w14:textId="77777777" w:rsidR="00CB527F" w:rsidRPr="00AB21B8" w:rsidRDefault="00CB527F" w:rsidP="00CB527F">
      <w:pPr>
        <w:ind w:firstLine="567"/>
        <w:jc w:val="both"/>
        <w:rPr>
          <w:b/>
          <w:sz w:val="24"/>
          <w:szCs w:val="24"/>
        </w:rPr>
      </w:pPr>
      <w:r w:rsidRPr="00AB21B8">
        <w:rPr>
          <w:b/>
          <w:sz w:val="24"/>
          <w:szCs w:val="24"/>
        </w:rPr>
        <w:t>В случае увольнения работников предпенсионного возраста необходимо обязательное уведомление об этом территориальных органов занятости и территориальной организации Профсоюза не менее чем за 2 месяца.</w:t>
      </w:r>
    </w:p>
    <w:p w14:paraId="00E2A995" w14:textId="77777777" w:rsidR="00CB527F" w:rsidRPr="00AB21B8" w:rsidRDefault="00CB527F" w:rsidP="00CB527F">
      <w:pPr>
        <w:ind w:firstLine="567"/>
        <w:jc w:val="both"/>
        <w:rPr>
          <w:b/>
          <w:sz w:val="24"/>
          <w:szCs w:val="24"/>
        </w:rPr>
      </w:pPr>
      <w:r w:rsidRPr="00AB21B8">
        <w:rPr>
          <w:b/>
          <w:sz w:val="24"/>
          <w:szCs w:val="24"/>
        </w:rPr>
        <w:t>Расторжение трудового договора по инициативе Работодателя с беременными женщинами не допускается, за исключением случаев ликвидации образовательной организации и истечения срочного трудового договора после окончания беременности.</w:t>
      </w:r>
    </w:p>
    <w:p w14:paraId="129079B8" w14:textId="77777777" w:rsidR="00B178D9" w:rsidRPr="00AB21B8" w:rsidRDefault="00C310E4" w:rsidP="00064C37">
      <w:pPr>
        <w:ind w:firstLine="567"/>
        <w:jc w:val="both"/>
        <w:rPr>
          <w:sz w:val="24"/>
          <w:szCs w:val="24"/>
        </w:rPr>
      </w:pPr>
      <w:r w:rsidRPr="00AB21B8">
        <w:rPr>
          <w:sz w:val="24"/>
          <w:szCs w:val="24"/>
        </w:rPr>
        <w:t xml:space="preserve"> </w:t>
      </w:r>
      <w:r w:rsidR="00064C37" w:rsidRPr="00AB21B8">
        <w:rPr>
          <w:sz w:val="24"/>
          <w:szCs w:val="24"/>
        </w:rPr>
        <w:t>5.8</w:t>
      </w:r>
      <w:r w:rsidR="00B178D9" w:rsidRPr="00AB21B8">
        <w:rPr>
          <w:sz w:val="24"/>
          <w:szCs w:val="24"/>
        </w:rPr>
        <w:t>. Увольнение в связи с сокращением численности или штата работников, а также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допускается, если невозможно перевести работника с его согласия на другую работу.</w:t>
      </w:r>
    </w:p>
    <w:p w14:paraId="4B9A5159" w14:textId="77777777" w:rsidR="00B178D9" w:rsidRPr="00AB21B8" w:rsidRDefault="00B178D9">
      <w:pPr>
        <w:ind w:firstLine="720"/>
        <w:jc w:val="both"/>
        <w:rPr>
          <w:sz w:val="24"/>
          <w:szCs w:val="24"/>
        </w:rPr>
      </w:pPr>
      <w:r w:rsidRPr="00AB21B8">
        <w:rPr>
          <w:sz w:val="24"/>
          <w:szCs w:val="24"/>
        </w:rPr>
        <w:t>Не допускается увольнение работника по инициативе Работодателя в период его</w:t>
      </w:r>
      <w:r w:rsidRPr="00AB21B8">
        <w:rPr>
          <w:sz w:val="24"/>
          <w:szCs w:val="24"/>
          <w:u w:val="single"/>
        </w:rPr>
        <w:t xml:space="preserve"> </w:t>
      </w:r>
      <w:r w:rsidRPr="00AB21B8">
        <w:rPr>
          <w:sz w:val="24"/>
          <w:szCs w:val="24"/>
        </w:rPr>
        <w:t>временной нетрудоспособности и в период пребывания в отпуске кроме случаев ликвидации образовательного учреждения.</w:t>
      </w:r>
    </w:p>
    <w:p w14:paraId="7A2FAFF0" w14:textId="77777777" w:rsidR="00B178D9" w:rsidRPr="00AB21B8" w:rsidRDefault="00064C37" w:rsidP="00064C37">
      <w:pPr>
        <w:pStyle w:val="21"/>
        <w:ind w:firstLine="567"/>
        <w:rPr>
          <w:sz w:val="24"/>
          <w:szCs w:val="24"/>
        </w:rPr>
      </w:pPr>
      <w:r w:rsidRPr="00AB21B8">
        <w:rPr>
          <w:sz w:val="24"/>
          <w:szCs w:val="24"/>
        </w:rPr>
        <w:t>5.9</w:t>
      </w:r>
      <w:r w:rsidR="00B178D9" w:rsidRPr="00AB21B8">
        <w:rPr>
          <w:sz w:val="24"/>
          <w:szCs w:val="24"/>
        </w:rPr>
        <w:t>. Одновременно с предупреждением об увольнении по сокращению численности или штата работников Работодатель обязан предложить работнику другую работу в том же учреждении, соответствующую его профессии, специальности, квалификации, а при ее отсутст</w:t>
      </w:r>
      <w:r w:rsidR="00C310E4" w:rsidRPr="00AB21B8">
        <w:rPr>
          <w:sz w:val="24"/>
          <w:szCs w:val="24"/>
        </w:rPr>
        <w:t>вии – другую работу в образовательной организации</w:t>
      </w:r>
      <w:r w:rsidR="00B178D9" w:rsidRPr="00AB21B8">
        <w:rPr>
          <w:sz w:val="24"/>
          <w:szCs w:val="24"/>
        </w:rPr>
        <w:t>.</w:t>
      </w:r>
    </w:p>
    <w:p w14:paraId="127D823A" w14:textId="77777777" w:rsidR="00B178D9" w:rsidRPr="00AB21B8" w:rsidRDefault="00B178D9">
      <w:pPr>
        <w:pStyle w:val="21"/>
        <w:ind w:firstLine="720"/>
        <w:rPr>
          <w:sz w:val="24"/>
          <w:szCs w:val="24"/>
        </w:rPr>
      </w:pPr>
      <w:r w:rsidRPr="00AB21B8">
        <w:rPr>
          <w:sz w:val="24"/>
          <w:szCs w:val="24"/>
        </w:rPr>
        <w:t xml:space="preserve">При наличии вакантных должностей в соответствии со штатным расписанием в первоочередном порядке осуществляется сокращение вакантных должностей.  </w:t>
      </w:r>
    </w:p>
    <w:p w14:paraId="73F99E3E" w14:textId="77777777" w:rsidR="00B178D9" w:rsidRPr="00AB21B8" w:rsidRDefault="00064C37" w:rsidP="00064C37">
      <w:pPr>
        <w:pStyle w:val="21"/>
        <w:ind w:firstLine="567"/>
        <w:rPr>
          <w:snapToGrid w:val="0"/>
          <w:sz w:val="24"/>
          <w:szCs w:val="24"/>
        </w:rPr>
      </w:pPr>
      <w:r w:rsidRPr="00D26B1F">
        <w:rPr>
          <w:b/>
          <w:snapToGrid w:val="0"/>
          <w:sz w:val="24"/>
          <w:szCs w:val="24"/>
        </w:rPr>
        <w:t>5.10</w:t>
      </w:r>
      <w:r w:rsidR="00B178D9" w:rsidRPr="00D26B1F">
        <w:rPr>
          <w:b/>
          <w:snapToGrid w:val="0"/>
          <w:sz w:val="24"/>
          <w:szCs w:val="24"/>
        </w:rPr>
        <w:t>.</w:t>
      </w:r>
      <w:r w:rsidR="00B178D9" w:rsidRPr="00AB21B8">
        <w:rPr>
          <w:snapToGrid w:val="0"/>
          <w:sz w:val="24"/>
          <w:szCs w:val="24"/>
        </w:rPr>
        <w:t xml:space="preserve"> Работникам, получившим уведомление об увольнении по п.1 и п.2 ст. 81 ТК РФ, предоставлять свободное от работы время не менее _</w:t>
      </w:r>
      <w:r w:rsidR="00D26B1F">
        <w:rPr>
          <w:snapToGrid w:val="0"/>
          <w:sz w:val="24"/>
          <w:szCs w:val="24"/>
        </w:rPr>
        <w:t>3</w:t>
      </w:r>
      <w:r w:rsidR="00B178D9" w:rsidRPr="00AB21B8">
        <w:rPr>
          <w:snapToGrid w:val="0"/>
          <w:sz w:val="24"/>
          <w:szCs w:val="24"/>
        </w:rPr>
        <w:t>_ часов в неделю для самостоятельного поиска новой работы с сохранением заработной платы.</w:t>
      </w:r>
    </w:p>
    <w:p w14:paraId="4A38B30C" w14:textId="77777777" w:rsidR="00B178D9" w:rsidRPr="00BA4A98" w:rsidRDefault="00064C37" w:rsidP="00D57083">
      <w:pPr>
        <w:ind w:firstLine="567"/>
        <w:jc w:val="both"/>
        <w:rPr>
          <w:b/>
          <w:sz w:val="24"/>
          <w:szCs w:val="24"/>
        </w:rPr>
      </w:pPr>
      <w:r w:rsidRPr="00AB21B8">
        <w:rPr>
          <w:sz w:val="24"/>
          <w:szCs w:val="24"/>
        </w:rPr>
        <w:t>5.11</w:t>
      </w:r>
      <w:r w:rsidR="00B178D9" w:rsidRPr="00AB21B8">
        <w:rPr>
          <w:sz w:val="24"/>
          <w:szCs w:val="24"/>
        </w:rPr>
        <w:t>.Увольнение работников, являющихся членами Профсоюза,</w:t>
      </w:r>
      <w:r w:rsidR="00B178D9" w:rsidRPr="00AB21B8">
        <w:rPr>
          <w:b/>
          <w:bCs/>
          <w:i/>
          <w:iCs/>
          <w:sz w:val="24"/>
          <w:szCs w:val="24"/>
        </w:rPr>
        <w:t xml:space="preserve"> </w:t>
      </w:r>
      <w:r w:rsidR="00B178D9" w:rsidRPr="00AB21B8">
        <w:rPr>
          <w:sz w:val="24"/>
          <w:szCs w:val="24"/>
        </w:rPr>
        <w:t xml:space="preserve">по основаниям, предусмотренным пунктами 2, 3, 5 </w:t>
      </w:r>
      <w:r w:rsidR="00C310E4" w:rsidRPr="00AB21B8">
        <w:rPr>
          <w:sz w:val="24"/>
          <w:szCs w:val="24"/>
        </w:rPr>
        <w:t xml:space="preserve">части первой </w:t>
      </w:r>
      <w:r w:rsidR="00B178D9" w:rsidRPr="00AB21B8">
        <w:rPr>
          <w:sz w:val="24"/>
          <w:szCs w:val="24"/>
        </w:rPr>
        <w:t>статьи 81 ТК РФ,</w:t>
      </w:r>
      <w:r w:rsidR="00CB527F" w:rsidRPr="00AB21B8">
        <w:rPr>
          <w:sz w:val="24"/>
          <w:szCs w:val="24"/>
        </w:rPr>
        <w:t xml:space="preserve"> </w:t>
      </w:r>
      <w:r w:rsidR="00CB527F" w:rsidRPr="00BA4A98">
        <w:rPr>
          <w:b/>
          <w:sz w:val="24"/>
          <w:szCs w:val="24"/>
        </w:rPr>
        <w:t xml:space="preserve">части второй  статьи 336 ТК РФ </w:t>
      </w:r>
      <w:r w:rsidR="00B178D9" w:rsidRPr="00BA4A98">
        <w:rPr>
          <w:b/>
          <w:sz w:val="24"/>
          <w:szCs w:val="24"/>
        </w:rPr>
        <w:t xml:space="preserve"> производ</w:t>
      </w:r>
      <w:r w:rsidR="00C310E4" w:rsidRPr="00BA4A98">
        <w:rPr>
          <w:b/>
          <w:sz w:val="24"/>
          <w:szCs w:val="24"/>
        </w:rPr>
        <w:t>ится по согласованию с профсоюзным органом</w:t>
      </w:r>
      <w:r w:rsidR="00B178D9" w:rsidRPr="00BA4A98">
        <w:rPr>
          <w:b/>
          <w:sz w:val="24"/>
          <w:szCs w:val="24"/>
        </w:rPr>
        <w:t>.</w:t>
      </w:r>
    </w:p>
    <w:p w14:paraId="7C39BD61" w14:textId="77777777" w:rsidR="00B178D9" w:rsidRPr="00AB21B8" w:rsidRDefault="00D57083" w:rsidP="00064C37">
      <w:pPr>
        <w:ind w:firstLine="567"/>
        <w:jc w:val="both"/>
        <w:rPr>
          <w:sz w:val="24"/>
          <w:szCs w:val="24"/>
        </w:rPr>
      </w:pPr>
      <w:r w:rsidRPr="00AB21B8">
        <w:rPr>
          <w:sz w:val="24"/>
          <w:szCs w:val="24"/>
        </w:rPr>
        <w:t>5.12</w:t>
      </w:r>
      <w:r w:rsidR="00B178D9" w:rsidRPr="00AB21B8">
        <w:rPr>
          <w:sz w:val="24"/>
          <w:szCs w:val="24"/>
        </w:rPr>
        <w:t xml:space="preserve">.После согласования с Работодателем кандидатур работников, являющихся членами Профсоюза, на высвобождение Профком рассматривает каждую кандидатуру с обязательным приглашением (в письменной форме) заинтересованного работника на свое заседание. </w:t>
      </w:r>
    </w:p>
    <w:p w14:paraId="4E233344" w14:textId="77777777" w:rsidR="00B178D9" w:rsidRPr="00AB21B8" w:rsidRDefault="00D57083" w:rsidP="00064C37">
      <w:pPr>
        <w:ind w:firstLine="567"/>
        <w:jc w:val="both"/>
        <w:rPr>
          <w:sz w:val="24"/>
          <w:szCs w:val="24"/>
        </w:rPr>
      </w:pPr>
      <w:r w:rsidRPr="00AB21B8">
        <w:rPr>
          <w:sz w:val="24"/>
          <w:szCs w:val="24"/>
        </w:rPr>
        <w:t>5.13</w:t>
      </w:r>
      <w:r w:rsidR="00B178D9" w:rsidRPr="00AB21B8">
        <w:rPr>
          <w:sz w:val="24"/>
          <w:szCs w:val="24"/>
        </w:rPr>
        <w:t>.При получении согласия Профкома на увольнение Работодатель вправе издать приказ об увольнении не позднее месячного срока со дня получения такого согласия.</w:t>
      </w:r>
    </w:p>
    <w:p w14:paraId="37728973" w14:textId="77777777" w:rsidR="00B178D9" w:rsidRPr="00AB21B8" w:rsidRDefault="00D57083" w:rsidP="00064C37">
      <w:pPr>
        <w:widowControl w:val="0"/>
        <w:ind w:firstLine="567"/>
        <w:jc w:val="both"/>
        <w:rPr>
          <w:snapToGrid w:val="0"/>
          <w:sz w:val="24"/>
          <w:szCs w:val="24"/>
        </w:rPr>
      </w:pPr>
      <w:r w:rsidRPr="00AB21B8">
        <w:rPr>
          <w:snapToGrid w:val="0"/>
          <w:sz w:val="24"/>
          <w:szCs w:val="24"/>
        </w:rPr>
        <w:t>5.14</w:t>
      </w:r>
      <w:r w:rsidR="00B178D9" w:rsidRPr="00AB21B8">
        <w:rPr>
          <w:snapToGrid w:val="0"/>
          <w:sz w:val="24"/>
          <w:szCs w:val="24"/>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w:t>
      </w:r>
      <w:r w:rsidR="00B178D9" w:rsidRPr="00AB21B8">
        <w:rPr>
          <w:i/>
          <w:iCs/>
          <w:snapToGrid w:val="0"/>
          <w:sz w:val="24"/>
          <w:szCs w:val="24"/>
        </w:rPr>
        <w:t>(ст. 178, 180 ТК РФ),</w:t>
      </w:r>
      <w:r w:rsidR="00B178D9" w:rsidRPr="00AB21B8">
        <w:rPr>
          <w:snapToGrid w:val="0"/>
          <w:sz w:val="24"/>
          <w:szCs w:val="24"/>
        </w:rPr>
        <w:t xml:space="preserve"> а также преимущественное право приема на работу при появлении вакансий.</w:t>
      </w:r>
    </w:p>
    <w:p w14:paraId="400FE123" w14:textId="77777777" w:rsidR="00B178D9" w:rsidRPr="00AB21B8" w:rsidRDefault="00D57083" w:rsidP="00064C37">
      <w:pPr>
        <w:widowControl w:val="0"/>
        <w:ind w:firstLine="567"/>
        <w:jc w:val="both"/>
        <w:rPr>
          <w:snapToGrid w:val="0"/>
          <w:sz w:val="24"/>
          <w:szCs w:val="24"/>
        </w:rPr>
      </w:pPr>
      <w:r w:rsidRPr="00AB21B8">
        <w:rPr>
          <w:snapToGrid w:val="0"/>
          <w:sz w:val="24"/>
          <w:szCs w:val="24"/>
        </w:rPr>
        <w:t>5.15</w:t>
      </w:r>
      <w:r w:rsidR="00B178D9" w:rsidRPr="00AB21B8">
        <w:rPr>
          <w:snapToGrid w:val="0"/>
          <w:sz w:val="24"/>
          <w:szCs w:val="24"/>
        </w:rPr>
        <w:t>.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14:paraId="3C3CC5D2" w14:textId="77777777" w:rsidR="009F278C" w:rsidRPr="00AB21B8" w:rsidRDefault="009F278C" w:rsidP="00064C37">
      <w:pPr>
        <w:widowControl w:val="0"/>
        <w:ind w:firstLine="567"/>
        <w:jc w:val="both"/>
        <w:rPr>
          <w:b/>
          <w:bCs/>
          <w:snapToGrid w:val="0"/>
          <w:sz w:val="24"/>
          <w:szCs w:val="24"/>
        </w:rPr>
      </w:pPr>
    </w:p>
    <w:p w14:paraId="027DD56C" w14:textId="77777777" w:rsidR="00CB527F" w:rsidRPr="00AB21B8" w:rsidRDefault="00CB527F" w:rsidP="00064C37">
      <w:pPr>
        <w:widowControl w:val="0"/>
        <w:ind w:firstLine="567"/>
        <w:jc w:val="both"/>
        <w:rPr>
          <w:b/>
          <w:bCs/>
          <w:snapToGrid w:val="0"/>
          <w:sz w:val="24"/>
          <w:szCs w:val="24"/>
        </w:rPr>
      </w:pPr>
    </w:p>
    <w:p w14:paraId="30713254" w14:textId="77777777" w:rsidR="00CB527F" w:rsidRPr="00AB21B8" w:rsidRDefault="00CB527F" w:rsidP="00064C37">
      <w:pPr>
        <w:widowControl w:val="0"/>
        <w:ind w:firstLine="567"/>
        <w:jc w:val="both"/>
        <w:rPr>
          <w:b/>
          <w:bCs/>
          <w:snapToGrid w:val="0"/>
          <w:sz w:val="24"/>
          <w:szCs w:val="24"/>
        </w:rPr>
      </w:pPr>
    </w:p>
    <w:p w14:paraId="01A48CCD" w14:textId="77777777" w:rsidR="00CB527F" w:rsidRPr="00AB21B8" w:rsidRDefault="00CB527F" w:rsidP="00064C37">
      <w:pPr>
        <w:widowControl w:val="0"/>
        <w:ind w:firstLine="567"/>
        <w:jc w:val="both"/>
        <w:rPr>
          <w:b/>
          <w:bCs/>
          <w:snapToGrid w:val="0"/>
          <w:sz w:val="24"/>
          <w:szCs w:val="24"/>
        </w:rPr>
      </w:pPr>
    </w:p>
    <w:p w14:paraId="20BA3525" w14:textId="77777777" w:rsidR="00B178D9" w:rsidRPr="00AB21B8" w:rsidRDefault="00B178D9">
      <w:pPr>
        <w:widowControl w:val="0"/>
        <w:ind w:firstLine="720"/>
        <w:jc w:val="center"/>
        <w:rPr>
          <w:b/>
          <w:bCs/>
          <w:snapToGrid w:val="0"/>
          <w:sz w:val="24"/>
          <w:szCs w:val="24"/>
        </w:rPr>
      </w:pPr>
      <w:r w:rsidRPr="00AB21B8">
        <w:rPr>
          <w:b/>
          <w:bCs/>
          <w:snapToGrid w:val="0"/>
          <w:sz w:val="24"/>
          <w:szCs w:val="24"/>
          <w:lang w:val="en-US"/>
        </w:rPr>
        <w:lastRenderedPageBreak/>
        <w:t>VI</w:t>
      </w:r>
      <w:r w:rsidRPr="00AB21B8">
        <w:rPr>
          <w:b/>
          <w:bCs/>
          <w:snapToGrid w:val="0"/>
          <w:sz w:val="24"/>
          <w:szCs w:val="24"/>
        </w:rPr>
        <w:t>. Рабочее время и время отдыха</w:t>
      </w:r>
      <w:r w:rsidR="00064C37" w:rsidRPr="00AB21B8">
        <w:rPr>
          <w:b/>
          <w:bCs/>
          <w:snapToGrid w:val="0"/>
          <w:sz w:val="24"/>
          <w:szCs w:val="24"/>
        </w:rPr>
        <w:t>.</w:t>
      </w:r>
    </w:p>
    <w:p w14:paraId="2295876A" w14:textId="77777777" w:rsidR="00B178D9" w:rsidRPr="00AB21B8" w:rsidRDefault="00B178D9">
      <w:pPr>
        <w:widowControl w:val="0"/>
        <w:ind w:firstLine="720"/>
        <w:jc w:val="both"/>
        <w:rPr>
          <w:b/>
          <w:bCs/>
          <w:snapToGrid w:val="0"/>
          <w:sz w:val="24"/>
          <w:szCs w:val="24"/>
        </w:rPr>
      </w:pPr>
      <w:r w:rsidRPr="00AB21B8">
        <w:rPr>
          <w:b/>
          <w:bCs/>
          <w:snapToGrid w:val="0"/>
          <w:sz w:val="24"/>
          <w:szCs w:val="24"/>
        </w:rPr>
        <w:t>6. Стороны пришли к соглашению о том, что:</w:t>
      </w:r>
    </w:p>
    <w:p w14:paraId="5D78AA9C" w14:textId="77777777" w:rsidR="009F278C" w:rsidRPr="00AB21B8" w:rsidRDefault="00B178D9" w:rsidP="009F278C">
      <w:pPr>
        <w:ind w:firstLine="567"/>
        <w:jc w:val="both"/>
        <w:rPr>
          <w:iCs/>
          <w:sz w:val="24"/>
          <w:szCs w:val="24"/>
        </w:rPr>
      </w:pPr>
      <w:r w:rsidRPr="00AB21B8">
        <w:rPr>
          <w:snapToGrid w:val="0"/>
          <w:sz w:val="24"/>
          <w:szCs w:val="24"/>
        </w:rPr>
        <w:t xml:space="preserve">6.1. </w:t>
      </w:r>
      <w:r w:rsidR="009F278C" w:rsidRPr="00AB21B8">
        <w:rPr>
          <w:iCs/>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r w:rsidR="009F278C" w:rsidRPr="00AB21B8">
        <w:rPr>
          <w:bCs/>
          <w:iCs/>
          <w:sz w:val="24"/>
          <w:szCs w:val="24"/>
        </w:rPr>
        <w:t xml:space="preserve"> </w:t>
      </w:r>
      <w:r w:rsidR="009F278C" w:rsidRPr="00AB21B8">
        <w:rPr>
          <w:iCs/>
          <w:sz w:val="24"/>
          <w:szCs w:val="24"/>
        </w:rPr>
        <w:t xml:space="preserve">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14:paraId="79361499" w14:textId="77777777" w:rsidR="00B178D9" w:rsidRPr="00265741" w:rsidRDefault="00B178D9">
      <w:pPr>
        <w:widowControl w:val="0"/>
        <w:ind w:firstLine="720"/>
        <w:jc w:val="both"/>
        <w:rPr>
          <w:b/>
          <w:snapToGrid w:val="0"/>
          <w:sz w:val="24"/>
          <w:szCs w:val="24"/>
        </w:rPr>
      </w:pPr>
      <w:r w:rsidRPr="00265741">
        <w:rPr>
          <w:b/>
          <w:snapToGrid w:val="0"/>
          <w:sz w:val="24"/>
          <w:szCs w:val="24"/>
        </w:rPr>
        <w:t>Рабочее время работников определяется Правилами внутреннего</w:t>
      </w:r>
      <w:r w:rsidR="00DB1D2E" w:rsidRPr="00265741">
        <w:rPr>
          <w:b/>
          <w:snapToGrid w:val="0"/>
          <w:sz w:val="24"/>
          <w:szCs w:val="24"/>
        </w:rPr>
        <w:t xml:space="preserve"> трудового распорядка  организации</w:t>
      </w:r>
      <w:r w:rsidRPr="00265741">
        <w:rPr>
          <w:b/>
          <w:snapToGrid w:val="0"/>
          <w:sz w:val="24"/>
          <w:szCs w:val="24"/>
        </w:rPr>
        <w:t xml:space="preserve"> </w:t>
      </w:r>
      <w:r w:rsidRPr="00265741">
        <w:rPr>
          <w:b/>
          <w:i/>
          <w:iCs/>
          <w:snapToGrid w:val="0"/>
          <w:sz w:val="24"/>
          <w:szCs w:val="24"/>
        </w:rPr>
        <w:t>(ст.91 ТК РФ)</w:t>
      </w:r>
      <w:r w:rsidRPr="00265741">
        <w:rPr>
          <w:b/>
          <w:snapToGrid w:val="0"/>
          <w:sz w:val="24"/>
          <w:szCs w:val="24"/>
        </w:rPr>
        <w:t xml:space="preserve"> (приложение №_</w:t>
      </w:r>
      <w:r w:rsidR="006A04CF">
        <w:rPr>
          <w:b/>
          <w:snapToGrid w:val="0"/>
          <w:sz w:val="24"/>
          <w:szCs w:val="24"/>
        </w:rPr>
        <w:t>6</w:t>
      </w:r>
      <w:r w:rsidRPr="00265741">
        <w:rPr>
          <w:b/>
          <w:snapToGrid w:val="0"/>
          <w:sz w:val="24"/>
          <w:szCs w:val="24"/>
        </w:rPr>
        <w:t>_), учебным распи</w:t>
      </w:r>
      <w:r w:rsidR="006A04CF">
        <w:rPr>
          <w:b/>
          <w:snapToGrid w:val="0"/>
          <w:sz w:val="24"/>
          <w:szCs w:val="24"/>
        </w:rPr>
        <w:t xml:space="preserve">санием, режимом </w:t>
      </w:r>
      <w:proofErr w:type="spellStart"/>
      <w:r w:rsidR="006A04CF">
        <w:rPr>
          <w:b/>
          <w:snapToGrid w:val="0"/>
          <w:sz w:val="24"/>
          <w:szCs w:val="24"/>
        </w:rPr>
        <w:t>учебно</w:t>
      </w:r>
      <w:proofErr w:type="spellEnd"/>
      <w:r w:rsidR="006A04CF">
        <w:rPr>
          <w:b/>
          <w:snapToGrid w:val="0"/>
          <w:sz w:val="24"/>
          <w:szCs w:val="24"/>
        </w:rPr>
        <w:t xml:space="preserve"> – воспитательного процесса учреждения</w:t>
      </w:r>
      <w:r w:rsidRPr="00265741">
        <w:rPr>
          <w:b/>
          <w:snapToGrid w:val="0"/>
          <w:sz w:val="24"/>
          <w:szCs w:val="24"/>
        </w:rPr>
        <w:t xml:space="preserve"> (приложение № </w:t>
      </w:r>
      <w:r w:rsidR="006A04CF">
        <w:rPr>
          <w:b/>
          <w:snapToGrid w:val="0"/>
          <w:sz w:val="24"/>
          <w:szCs w:val="24"/>
        </w:rPr>
        <w:t>3</w:t>
      </w:r>
      <w:r w:rsidR="0000551C">
        <w:rPr>
          <w:b/>
          <w:snapToGrid w:val="0"/>
          <w:sz w:val="24"/>
          <w:szCs w:val="24"/>
        </w:rPr>
        <w:t>, 4</w:t>
      </w:r>
      <w:r w:rsidRPr="00265741">
        <w:rPr>
          <w:b/>
          <w:snapToGrid w:val="0"/>
          <w:sz w:val="24"/>
          <w:szCs w:val="24"/>
        </w:rPr>
        <w:t>__), утверждаемыми работодателем по согласованию с  профкомом, а также условиями трудового договора, должностными инструкциями работников и обязанностями, возлаг</w:t>
      </w:r>
      <w:r w:rsidR="00DB1D2E" w:rsidRPr="00265741">
        <w:rPr>
          <w:b/>
          <w:snapToGrid w:val="0"/>
          <w:sz w:val="24"/>
          <w:szCs w:val="24"/>
        </w:rPr>
        <w:t>аемыми на них Уставом организации</w:t>
      </w:r>
      <w:r w:rsidRPr="00265741">
        <w:rPr>
          <w:b/>
          <w:snapToGrid w:val="0"/>
          <w:sz w:val="24"/>
          <w:szCs w:val="24"/>
        </w:rPr>
        <w:t>.</w:t>
      </w:r>
    </w:p>
    <w:p w14:paraId="2AC125B9" w14:textId="77777777" w:rsidR="009F278C" w:rsidRPr="00AB21B8" w:rsidRDefault="00B178D9" w:rsidP="009F278C">
      <w:pPr>
        <w:ind w:firstLine="567"/>
        <w:jc w:val="both"/>
        <w:rPr>
          <w:bCs/>
          <w:iCs/>
          <w:sz w:val="24"/>
          <w:szCs w:val="24"/>
        </w:rPr>
      </w:pPr>
      <w:r w:rsidRPr="00AB21B8">
        <w:rPr>
          <w:snapToGrid w:val="0"/>
          <w:sz w:val="24"/>
          <w:szCs w:val="24"/>
        </w:rPr>
        <w:t xml:space="preserve">6.2. </w:t>
      </w:r>
      <w:r w:rsidR="009F278C" w:rsidRPr="00AB21B8">
        <w:rPr>
          <w:iCs/>
          <w:sz w:val="24"/>
          <w:szCs w:val="24"/>
        </w:rPr>
        <w:t>Особенности режима рабочего времени и времени отдыха педагогических и иных работников организаций, осуществляющих образовательную деятельность, регулируются приказом Министерства образования и науки Российской Федерации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4ED0F2AA" w14:textId="77777777" w:rsidR="00B178D9" w:rsidRPr="00AB21B8" w:rsidRDefault="009F278C" w:rsidP="009F278C">
      <w:pPr>
        <w:widowControl w:val="0"/>
        <w:jc w:val="both"/>
        <w:rPr>
          <w:i/>
          <w:iCs/>
          <w:snapToGrid w:val="0"/>
          <w:sz w:val="24"/>
          <w:szCs w:val="24"/>
        </w:rPr>
      </w:pPr>
      <w:r w:rsidRPr="00AB21B8">
        <w:rPr>
          <w:snapToGrid w:val="0"/>
          <w:sz w:val="24"/>
          <w:szCs w:val="24"/>
        </w:rPr>
        <w:t xml:space="preserve">         6.3. </w:t>
      </w:r>
      <w:r w:rsidR="00B178D9" w:rsidRPr="00AB21B8">
        <w:rPr>
          <w:snapToGrid w:val="0"/>
          <w:sz w:val="24"/>
          <w:szCs w:val="24"/>
        </w:rPr>
        <w:t>Для педа</w:t>
      </w:r>
      <w:r w:rsidR="00DB1D2E" w:rsidRPr="00AB21B8">
        <w:rPr>
          <w:snapToGrid w:val="0"/>
          <w:sz w:val="24"/>
          <w:szCs w:val="24"/>
        </w:rPr>
        <w:t>гогических работников образовательной организации.</w:t>
      </w:r>
      <w:r w:rsidR="00B178D9" w:rsidRPr="00AB21B8">
        <w:rPr>
          <w:snapToGrid w:val="0"/>
          <w:sz w:val="24"/>
          <w:szCs w:val="24"/>
        </w:rPr>
        <w:t xml:space="preserve"> устанавливается сокращенная продолжительность рабочего времени - не более 36 часов в неделю</w:t>
      </w:r>
      <w:r w:rsidR="00DB1D2E" w:rsidRPr="00AB21B8">
        <w:rPr>
          <w:snapToGrid w:val="0"/>
          <w:sz w:val="24"/>
          <w:szCs w:val="24"/>
        </w:rPr>
        <w:t xml:space="preserve"> </w:t>
      </w:r>
      <w:r w:rsidR="00B178D9" w:rsidRPr="00AB21B8">
        <w:rPr>
          <w:i/>
          <w:iCs/>
          <w:snapToGrid w:val="0"/>
          <w:sz w:val="24"/>
          <w:szCs w:val="24"/>
        </w:rPr>
        <w:t>(ст. 333 ТК РФ).</w:t>
      </w:r>
    </w:p>
    <w:p w14:paraId="40FA3009" w14:textId="77777777" w:rsidR="009F278C" w:rsidRPr="00AB21B8" w:rsidRDefault="009F278C" w:rsidP="009F278C">
      <w:pPr>
        <w:ind w:firstLine="567"/>
        <w:jc w:val="both"/>
        <w:rPr>
          <w:sz w:val="24"/>
          <w:szCs w:val="24"/>
        </w:rPr>
      </w:pPr>
      <w:r w:rsidRPr="00AB21B8">
        <w:rPr>
          <w:bCs/>
          <w:iCs/>
          <w:sz w:val="24"/>
          <w:szCs w:val="24"/>
        </w:rPr>
        <w:t>Продолжительность рабочего времени (нормы часов педагогической работы за ставку заработной платы) педагогической работы регулируется приказом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59119FA9" w14:textId="77777777" w:rsidR="00B178D9" w:rsidRPr="00AB21B8" w:rsidRDefault="00B178D9">
      <w:pPr>
        <w:pStyle w:val="21"/>
        <w:suppressAutoHyphens w:val="0"/>
        <w:autoSpaceDE w:val="0"/>
        <w:autoSpaceDN w:val="0"/>
        <w:ind w:firstLine="720"/>
        <w:rPr>
          <w:b/>
          <w:bCs/>
          <w:kern w:val="0"/>
          <w:sz w:val="24"/>
          <w:szCs w:val="24"/>
        </w:rPr>
      </w:pPr>
      <w:r w:rsidRPr="00AB21B8">
        <w:rPr>
          <w:kern w:val="0"/>
          <w:sz w:val="24"/>
          <w:szCs w:val="24"/>
        </w:rPr>
        <w:t>Конкретная продолжительность рабочего времени педагогических работников устанавливается с учетом н</w:t>
      </w:r>
      <w:r w:rsidR="00DB1D2E" w:rsidRPr="00AB21B8">
        <w:rPr>
          <w:kern w:val="0"/>
          <w:sz w:val="24"/>
          <w:szCs w:val="24"/>
        </w:rPr>
        <w:t xml:space="preserve">орм часов педагогической работы, </w:t>
      </w:r>
      <w:r w:rsidRPr="00AB21B8">
        <w:rPr>
          <w:kern w:val="0"/>
          <w:sz w:val="24"/>
          <w:szCs w:val="24"/>
        </w:rPr>
        <w:t xml:space="preserve"> установленных за ставку заработной </w:t>
      </w:r>
      <w:r w:rsidR="003A1E54" w:rsidRPr="00AB21B8">
        <w:rPr>
          <w:kern w:val="0"/>
          <w:sz w:val="24"/>
          <w:szCs w:val="24"/>
        </w:rPr>
        <w:t xml:space="preserve">платы, объемов учебной нагрузки </w:t>
      </w:r>
      <w:r w:rsidRPr="00AB21B8">
        <w:rPr>
          <w:kern w:val="0"/>
          <w:sz w:val="24"/>
          <w:szCs w:val="24"/>
        </w:rPr>
        <w:t xml:space="preserve"> выполнения дополнительных обязанностей, возложенных на них Правилами вн</w:t>
      </w:r>
      <w:r w:rsidR="00997B35" w:rsidRPr="00AB21B8">
        <w:rPr>
          <w:kern w:val="0"/>
          <w:sz w:val="24"/>
          <w:szCs w:val="24"/>
        </w:rPr>
        <w:t xml:space="preserve">утреннего трудового распорядка, </w:t>
      </w:r>
      <w:r w:rsidRPr="00AB21B8">
        <w:rPr>
          <w:kern w:val="0"/>
          <w:sz w:val="24"/>
          <w:szCs w:val="24"/>
        </w:rPr>
        <w:t xml:space="preserve"> Уставом</w:t>
      </w:r>
      <w:r w:rsidR="00997B35" w:rsidRPr="00AB21B8">
        <w:rPr>
          <w:kern w:val="0"/>
          <w:sz w:val="24"/>
          <w:szCs w:val="24"/>
        </w:rPr>
        <w:t xml:space="preserve">, </w:t>
      </w:r>
      <w:r w:rsidR="00997B35" w:rsidRPr="00AB21B8">
        <w:rPr>
          <w:bCs/>
          <w:kern w:val="0"/>
          <w:sz w:val="24"/>
          <w:szCs w:val="24"/>
        </w:rPr>
        <w:t>трудовым договором</w:t>
      </w:r>
      <w:r w:rsidRPr="00AB21B8">
        <w:rPr>
          <w:bCs/>
          <w:kern w:val="0"/>
          <w:sz w:val="24"/>
          <w:szCs w:val="24"/>
        </w:rPr>
        <w:t>.</w:t>
      </w:r>
    </w:p>
    <w:p w14:paraId="142700CC" w14:textId="77777777" w:rsidR="00B178D9" w:rsidRPr="00265741" w:rsidRDefault="009F278C" w:rsidP="009F278C">
      <w:pPr>
        <w:pStyle w:val="21"/>
        <w:rPr>
          <w:b/>
          <w:sz w:val="24"/>
          <w:szCs w:val="24"/>
        </w:rPr>
      </w:pPr>
      <w:r w:rsidRPr="00265741">
        <w:rPr>
          <w:b/>
          <w:snapToGrid w:val="0"/>
          <w:sz w:val="24"/>
          <w:szCs w:val="24"/>
        </w:rPr>
        <w:t xml:space="preserve">         6.4</w:t>
      </w:r>
      <w:r w:rsidR="00B178D9" w:rsidRPr="00265741">
        <w:rPr>
          <w:b/>
          <w:snapToGrid w:val="0"/>
          <w:sz w:val="24"/>
          <w:szCs w:val="24"/>
        </w:rPr>
        <w:t xml:space="preserve">. </w:t>
      </w:r>
      <w:r w:rsidR="00B178D9" w:rsidRPr="00265741">
        <w:rPr>
          <w:b/>
          <w:sz w:val="24"/>
          <w:szCs w:val="24"/>
        </w:rPr>
        <w:t>Нормируемой частью рабочего времени педагогических работников является норма часов, за которую ему выплачивается должностной оклад (для различ</w:t>
      </w:r>
      <w:r w:rsidR="00BB4249" w:rsidRPr="00265741">
        <w:rPr>
          <w:b/>
          <w:sz w:val="24"/>
          <w:szCs w:val="24"/>
        </w:rPr>
        <w:t xml:space="preserve">ных категорий работников 18, </w:t>
      </w:r>
      <w:r w:rsidR="00113BD6">
        <w:rPr>
          <w:b/>
          <w:sz w:val="24"/>
          <w:szCs w:val="24"/>
        </w:rPr>
        <w:t xml:space="preserve"> 24, 36</w:t>
      </w:r>
      <w:r w:rsidR="00265741" w:rsidRPr="00265741">
        <w:rPr>
          <w:b/>
          <w:sz w:val="24"/>
          <w:szCs w:val="24"/>
        </w:rPr>
        <w:t xml:space="preserve">, </w:t>
      </w:r>
      <w:r w:rsidR="00B178D9" w:rsidRPr="00265741">
        <w:rPr>
          <w:b/>
          <w:sz w:val="24"/>
          <w:szCs w:val="24"/>
        </w:rPr>
        <w:t xml:space="preserve"> часов в неделю), а также другая часть педагогической работы для проведения мероприятий (педсоветов, совещаний и т.п.), присутствие на которых для работника обязательно.</w:t>
      </w:r>
    </w:p>
    <w:p w14:paraId="375642E3" w14:textId="77777777" w:rsidR="00B178D9" w:rsidRPr="00265741" w:rsidRDefault="00B178D9">
      <w:pPr>
        <w:pStyle w:val="21"/>
        <w:ind w:firstLine="720"/>
        <w:rPr>
          <w:b/>
          <w:sz w:val="24"/>
          <w:szCs w:val="24"/>
        </w:rPr>
      </w:pPr>
      <w:r w:rsidRPr="00265741">
        <w:rPr>
          <w:b/>
          <w:sz w:val="24"/>
          <w:szCs w:val="24"/>
        </w:rPr>
        <w:t xml:space="preserve"> Для остальных рабо</w:t>
      </w:r>
      <w:r w:rsidR="00DB1D2E" w:rsidRPr="00265741">
        <w:rPr>
          <w:b/>
          <w:sz w:val="24"/>
          <w:szCs w:val="24"/>
        </w:rPr>
        <w:t xml:space="preserve">тников и руководителя </w:t>
      </w:r>
      <w:r w:rsidR="00DB1D2E" w:rsidRPr="00265741">
        <w:rPr>
          <w:b/>
          <w:snapToGrid w:val="0"/>
          <w:sz w:val="24"/>
          <w:szCs w:val="24"/>
        </w:rPr>
        <w:t>образовательной организации</w:t>
      </w:r>
      <w:r w:rsidR="002644CE" w:rsidRPr="00265741">
        <w:rPr>
          <w:b/>
          <w:snapToGrid w:val="0"/>
          <w:sz w:val="24"/>
          <w:szCs w:val="24"/>
        </w:rPr>
        <w:t xml:space="preserve"> </w:t>
      </w:r>
      <w:r w:rsidR="002644CE" w:rsidRPr="00265741">
        <w:rPr>
          <w:b/>
          <w:sz w:val="24"/>
          <w:szCs w:val="24"/>
        </w:rPr>
        <w:t xml:space="preserve">норма рабочего времени – 40 часов в неделю, для работников и руководителей образовательных организаций, </w:t>
      </w:r>
      <w:r w:rsidR="002644CE" w:rsidRPr="00265741">
        <w:rPr>
          <w:b/>
          <w:bCs/>
          <w:iCs/>
          <w:sz w:val="24"/>
          <w:szCs w:val="24"/>
        </w:rPr>
        <w:t>в том числе</w:t>
      </w:r>
      <w:r w:rsidR="002644CE" w:rsidRPr="00265741">
        <w:rPr>
          <w:b/>
          <w:sz w:val="24"/>
          <w:szCs w:val="24"/>
        </w:rPr>
        <w:t xml:space="preserve"> </w:t>
      </w:r>
      <w:r w:rsidR="002644CE" w:rsidRPr="00265741">
        <w:rPr>
          <w:b/>
          <w:bCs/>
          <w:iCs/>
          <w:sz w:val="24"/>
          <w:szCs w:val="24"/>
        </w:rPr>
        <w:t>руководителей структурных подразделений,</w:t>
      </w:r>
      <w:r w:rsidR="002644CE" w:rsidRPr="00265741">
        <w:rPr>
          <w:b/>
          <w:sz w:val="24"/>
          <w:szCs w:val="24"/>
        </w:rPr>
        <w:t xml:space="preserve"> расположенных в сельской местности, - женщин – 36 часов в неделю.</w:t>
      </w:r>
      <w:r w:rsidRPr="00265741">
        <w:rPr>
          <w:b/>
          <w:sz w:val="24"/>
          <w:szCs w:val="24"/>
        </w:rPr>
        <w:t xml:space="preserve"> </w:t>
      </w:r>
    </w:p>
    <w:p w14:paraId="0350E1D3" w14:textId="77777777" w:rsidR="00907C63" w:rsidRPr="00265741" w:rsidRDefault="00325899" w:rsidP="00265741">
      <w:pPr>
        <w:pStyle w:val="ad"/>
        <w:ind w:left="0" w:firstLine="709"/>
        <w:jc w:val="both"/>
        <w:rPr>
          <w:b/>
          <w:sz w:val="24"/>
          <w:szCs w:val="24"/>
        </w:rPr>
      </w:pPr>
      <w:r w:rsidRPr="00265741">
        <w:rPr>
          <w:b/>
          <w:sz w:val="24"/>
          <w:szCs w:val="24"/>
        </w:rPr>
        <w:t>6.5</w:t>
      </w:r>
      <w:r w:rsidR="00907C63" w:rsidRPr="00265741">
        <w:rPr>
          <w:b/>
          <w:sz w:val="24"/>
          <w:szCs w:val="24"/>
        </w:rPr>
        <w:t>. Но</w:t>
      </w:r>
      <w:r w:rsidR="0008419B" w:rsidRPr="00265741">
        <w:rPr>
          <w:b/>
          <w:sz w:val="24"/>
          <w:szCs w:val="24"/>
        </w:rPr>
        <w:t xml:space="preserve">рмируемая  часть педагогической работы </w:t>
      </w:r>
      <w:r w:rsidR="00907C63" w:rsidRPr="00265741">
        <w:rPr>
          <w:b/>
          <w:sz w:val="24"/>
          <w:szCs w:val="24"/>
        </w:rPr>
        <w:t xml:space="preserve"> работ</w:t>
      </w:r>
      <w:r w:rsidR="00265741" w:rsidRPr="00265741">
        <w:rPr>
          <w:b/>
          <w:sz w:val="24"/>
          <w:szCs w:val="24"/>
        </w:rPr>
        <w:t>ников (</w:t>
      </w:r>
      <w:r w:rsidR="00907C63" w:rsidRPr="00265741">
        <w:rPr>
          <w:b/>
          <w:sz w:val="24"/>
          <w:szCs w:val="24"/>
        </w:rPr>
        <w:t>педагогов дополнительного образования, тренеров-преподавателей)</w:t>
      </w:r>
      <w:r w:rsidR="0008419B" w:rsidRPr="00265741">
        <w:rPr>
          <w:b/>
          <w:sz w:val="24"/>
          <w:szCs w:val="24"/>
        </w:rPr>
        <w:t xml:space="preserve">, </w:t>
      </w:r>
      <w:r w:rsidR="00907C63" w:rsidRPr="00265741">
        <w:rPr>
          <w:b/>
          <w:sz w:val="24"/>
          <w:szCs w:val="24"/>
        </w:rPr>
        <w:t xml:space="preserve"> ведущих преподавательскую работу, определяется в астрономических час</w:t>
      </w:r>
      <w:r w:rsidR="0008419B" w:rsidRPr="00265741">
        <w:rPr>
          <w:b/>
          <w:sz w:val="24"/>
          <w:szCs w:val="24"/>
        </w:rPr>
        <w:t xml:space="preserve">ах и включает проводимые учебные  (тренировочные) занятия (далее - </w:t>
      </w:r>
      <w:r w:rsidR="00907C63" w:rsidRPr="00265741">
        <w:rPr>
          <w:b/>
          <w:sz w:val="24"/>
          <w:szCs w:val="24"/>
        </w:rPr>
        <w:t xml:space="preserve"> занятия) независимо от их продолжительности и короткие перерыв</w:t>
      </w:r>
      <w:r w:rsidR="00265741" w:rsidRPr="00265741">
        <w:rPr>
          <w:b/>
          <w:sz w:val="24"/>
          <w:szCs w:val="24"/>
        </w:rPr>
        <w:t xml:space="preserve">ы </w:t>
      </w:r>
      <w:r w:rsidR="0008419B" w:rsidRPr="00265741">
        <w:rPr>
          <w:b/>
          <w:sz w:val="24"/>
          <w:szCs w:val="24"/>
        </w:rPr>
        <w:t xml:space="preserve"> между каждым  </w:t>
      </w:r>
      <w:r w:rsidR="00907C63" w:rsidRPr="00265741">
        <w:rPr>
          <w:b/>
          <w:sz w:val="24"/>
          <w:szCs w:val="24"/>
        </w:rPr>
        <w:t xml:space="preserve"> занятием, установленные для обучаю</w:t>
      </w:r>
      <w:r w:rsidR="00265741" w:rsidRPr="00265741">
        <w:rPr>
          <w:b/>
          <w:sz w:val="24"/>
          <w:szCs w:val="24"/>
        </w:rPr>
        <w:t>щихся</w:t>
      </w:r>
      <w:r w:rsidR="00907C63" w:rsidRPr="00265741">
        <w:rPr>
          <w:b/>
          <w:sz w:val="24"/>
          <w:szCs w:val="24"/>
        </w:rPr>
        <w:t xml:space="preserve">. При этом </w:t>
      </w:r>
      <w:r w:rsidR="0008419B" w:rsidRPr="00265741">
        <w:rPr>
          <w:b/>
          <w:sz w:val="24"/>
          <w:szCs w:val="24"/>
        </w:rPr>
        <w:t xml:space="preserve"> учебная (преподавательская) нагрузка </w:t>
      </w:r>
      <w:r w:rsidR="00907C63" w:rsidRPr="00265741">
        <w:rPr>
          <w:b/>
          <w:sz w:val="24"/>
          <w:szCs w:val="24"/>
        </w:rPr>
        <w:t xml:space="preserve"> </w:t>
      </w:r>
      <w:r w:rsidR="0008419B" w:rsidRPr="00265741">
        <w:rPr>
          <w:b/>
          <w:sz w:val="24"/>
          <w:szCs w:val="24"/>
        </w:rPr>
        <w:t xml:space="preserve">исчисляется исходя из </w:t>
      </w:r>
      <w:r w:rsidRPr="00265741">
        <w:rPr>
          <w:b/>
          <w:sz w:val="24"/>
          <w:szCs w:val="24"/>
        </w:rPr>
        <w:t>продолжительности занятий</w:t>
      </w:r>
      <w:r w:rsidR="00907C63" w:rsidRPr="00265741">
        <w:rPr>
          <w:b/>
          <w:sz w:val="24"/>
          <w:szCs w:val="24"/>
        </w:rPr>
        <w:t xml:space="preserve">, не превышающей 45 минут. </w:t>
      </w:r>
    </w:p>
    <w:p w14:paraId="50F40995" w14:textId="77777777" w:rsidR="00907C63" w:rsidRPr="00265741" w:rsidRDefault="00325899" w:rsidP="00265741">
      <w:pPr>
        <w:pStyle w:val="ad"/>
        <w:ind w:left="0" w:firstLine="709"/>
        <w:jc w:val="both"/>
        <w:rPr>
          <w:b/>
          <w:sz w:val="24"/>
          <w:szCs w:val="24"/>
        </w:rPr>
      </w:pPr>
      <w:r w:rsidRPr="00265741">
        <w:rPr>
          <w:b/>
          <w:sz w:val="24"/>
          <w:szCs w:val="24"/>
        </w:rPr>
        <w:t>6.6. Другая  часть</w:t>
      </w:r>
      <w:r w:rsidR="00907C63" w:rsidRPr="00265741">
        <w:rPr>
          <w:b/>
          <w:sz w:val="24"/>
          <w:szCs w:val="24"/>
        </w:rPr>
        <w:t xml:space="preserve"> педагогической работы</w:t>
      </w:r>
      <w:r w:rsidRPr="00265741">
        <w:rPr>
          <w:b/>
          <w:sz w:val="24"/>
          <w:szCs w:val="24"/>
        </w:rPr>
        <w:t>, определяемая с учетом должностных обязанностей, предусмотренных квалификационными характеристиками по должностям, занимаемым работниками</w:t>
      </w:r>
      <w:r w:rsidR="00907C63" w:rsidRPr="00265741">
        <w:rPr>
          <w:b/>
          <w:sz w:val="24"/>
          <w:szCs w:val="24"/>
        </w:rPr>
        <w:t xml:space="preserve">, ведущими преподавательскую работу, </w:t>
      </w:r>
      <w:r w:rsidRPr="00265741">
        <w:rPr>
          <w:b/>
          <w:sz w:val="24"/>
          <w:szCs w:val="24"/>
        </w:rPr>
        <w:t xml:space="preserve">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плату </w:t>
      </w:r>
      <w:r w:rsidR="00907C63" w:rsidRPr="00265741">
        <w:rPr>
          <w:b/>
          <w:sz w:val="24"/>
          <w:szCs w:val="24"/>
        </w:rPr>
        <w:t xml:space="preserve">осуществляется в течение рабочего времени, которое не конкретизировано по количеству часов и вытекает из их должностных обязанностей, предусмотренных </w:t>
      </w:r>
      <w:r w:rsidRPr="00265741">
        <w:rPr>
          <w:b/>
          <w:sz w:val="24"/>
          <w:szCs w:val="24"/>
        </w:rPr>
        <w:t>квалификаци</w:t>
      </w:r>
      <w:r w:rsidR="0053020C" w:rsidRPr="00265741">
        <w:rPr>
          <w:b/>
          <w:sz w:val="24"/>
          <w:szCs w:val="24"/>
        </w:rPr>
        <w:t>онными характеристиками по занимаемой должности, должностными инструкциями и трудовыми договорами.</w:t>
      </w:r>
    </w:p>
    <w:p w14:paraId="3D20803C" w14:textId="77777777" w:rsidR="00907C63" w:rsidRPr="00AB21B8" w:rsidRDefault="0053020C" w:rsidP="00907C63">
      <w:pPr>
        <w:pStyle w:val="21"/>
        <w:ind w:firstLine="720"/>
        <w:rPr>
          <w:sz w:val="24"/>
          <w:szCs w:val="24"/>
        </w:rPr>
      </w:pPr>
      <w:r w:rsidRPr="00AB21B8">
        <w:rPr>
          <w:sz w:val="24"/>
          <w:szCs w:val="24"/>
        </w:rPr>
        <w:t>6.7</w:t>
      </w:r>
      <w:r w:rsidR="00907C63" w:rsidRPr="00AB21B8">
        <w:rPr>
          <w:sz w:val="24"/>
          <w:szCs w:val="24"/>
        </w:rPr>
        <w:t xml:space="preserve">. Продолжительность рабочей недели и ежедневной работы </w:t>
      </w:r>
      <w:r w:rsidR="002644CE" w:rsidRPr="00AB21B8">
        <w:rPr>
          <w:snapToGrid w:val="0"/>
          <w:sz w:val="24"/>
          <w:szCs w:val="24"/>
        </w:rPr>
        <w:t xml:space="preserve">образовательной организации </w:t>
      </w:r>
      <w:r w:rsidR="00907C63" w:rsidRPr="00AB21B8">
        <w:rPr>
          <w:sz w:val="24"/>
          <w:szCs w:val="24"/>
        </w:rPr>
        <w:lastRenderedPageBreak/>
        <w:t>устанавливается Работодателем по согласованию с Профкомом и закрепляется в правилах внутреннего трудового распорядка.</w:t>
      </w:r>
    </w:p>
    <w:p w14:paraId="22E445E1" w14:textId="77777777" w:rsidR="00B178D9" w:rsidRPr="00AB21B8" w:rsidRDefault="0015737A">
      <w:pPr>
        <w:pStyle w:val="21"/>
        <w:ind w:firstLine="720"/>
        <w:rPr>
          <w:sz w:val="24"/>
          <w:szCs w:val="24"/>
        </w:rPr>
      </w:pPr>
      <w:r w:rsidRPr="00AB21B8">
        <w:rPr>
          <w:sz w:val="24"/>
          <w:szCs w:val="24"/>
        </w:rPr>
        <w:t>6.8</w:t>
      </w:r>
      <w:r w:rsidR="00B178D9" w:rsidRPr="00AB21B8">
        <w:rPr>
          <w:sz w:val="24"/>
          <w:szCs w:val="24"/>
        </w:rPr>
        <w:t>. Каникулярное время считается рабочим, если оно не совпадает с отпуском. В этот период Работодатель вправе привлекать педагогических работников к методической и организационной работе, не превышая объема их учебной нагрузки до начала каникул, утверждая график работы. Вспомогательный и обслуживающий персонал в каникулы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заработной платы.</w:t>
      </w:r>
    </w:p>
    <w:p w14:paraId="2A59988A" w14:textId="77777777" w:rsidR="0097276B" w:rsidRPr="00AB21B8" w:rsidRDefault="0015737A">
      <w:pPr>
        <w:ind w:firstLine="720"/>
        <w:jc w:val="both"/>
        <w:rPr>
          <w:sz w:val="24"/>
          <w:szCs w:val="24"/>
        </w:rPr>
      </w:pPr>
      <w:r w:rsidRPr="00AB21B8">
        <w:rPr>
          <w:sz w:val="24"/>
          <w:szCs w:val="24"/>
        </w:rPr>
        <w:t>6.9</w:t>
      </w:r>
      <w:r w:rsidR="00265741">
        <w:rPr>
          <w:sz w:val="24"/>
          <w:szCs w:val="24"/>
        </w:rPr>
        <w:t>. Составление расписания занятий</w:t>
      </w:r>
      <w:r w:rsidR="00B178D9" w:rsidRPr="00AB21B8">
        <w:rPr>
          <w:sz w:val="24"/>
          <w:szCs w:val="24"/>
        </w:rPr>
        <w:t xml:space="preserve"> осуществляется с учетом рационального </w:t>
      </w:r>
      <w:r w:rsidR="0097276B" w:rsidRPr="00AB21B8">
        <w:rPr>
          <w:sz w:val="24"/>
          <w:szCs w:val="24"/>
        </w:rPr>
        <w:t>исполь</w:t>
      </w:r>
      <w:r w:rsidR="00265741">
        <w:rPr>
          <w:sz w:val="24"/>
          <w:szCs w:val="24"/>
        </w:rPr>
        <w:t>зования рабочего времени педагога</w:t>
      </w:r>
      <w:r w:rsidR="0097276B" w:rsidRPr="00AB21B8">
        <w:rPr>
          <w:sz w:val="24"/>
          <w:szCs w:val="24"/>
        </w:rPr>
        <w:t xml:space="preserve">, преподавателя. </w:t>
      </w:r>
    </w:p>
    <w:p w14:paraId="4A3DAAC4" w14:textId="77777777" w:rsidR="0015737A" w:rsidRPr="00265741" w:rsidRDefault="0015737A" w:rsidP="0015737A">
      <w:pPr>
        <w:tabs>
          <w:tab w:val="left" w:pos="7230"/>
        </w:tabs>
        <w:ind w:firstLine="709"/>
        <w:jc w:val="both"/>
        <w:rPr>
          <w:b/>
          <w:sz w:val="24"/>
          <w:szCs w:val="24"/>
        </w:rPr>
      </w:pPr>
      <w:r w:rsidRPr="00265741">
        <w:rPr>
          <w:b/>
          <w:sz w:val="24"/>
          <w:szCs w:val="24"/>
        </w:rPr>
        <w:t xml:space="preserve">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приёмом пищи, не допускаются, за исключением случаев, предусмотренных </w:t>
      </w:r>
      <w:r w:rsidRPr="00265741">
        <w:rPr>
          <w:b/>
          <w:iCs/>
          <w:sz w:val="24"/>
          <w:szCs w:val="24"/>
        </w:rPr>
        <w:t>приказом Министерства образования и науки Российской Федерации от 11 мая 2016 года  № 536.</w:t>
      </w:r>
    </w:p>
    <w:p w14:paraId="3ACD09BB" w14:textId="77777777" w:rsidR="00B178D9" w:rsidRPr="00AB21B8" w:rsidRDefault="00B178D9">
      <w:pPr>
        <w:ind w:firstLine="720"/>
        <w:jc w:val="both"/>
        <w:rPr>
          <w:sz w:val="24"/>
          <w:szCs w:val="24"/>
        </w:rPr>
      </w:pPr>
      <w:r w:rsidRPr="00AB21B8">
        <w:rPr>
          <w:sz w:val="24"/>
          <w:szCs w:val="24"/>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w:t>
      </w:r>
      <w:r w:rsidR="00E4242D">
        <w:rPr>
          <w:sz w:val="24"/>
          <w:szCs w:val="24"/>
        </w:rPr>
        <w:t>льские собрания и т.п.), педагог</w:t>
      </w:r>
      <w:r w:rsidRPr="00AB21B8">
        <w:rPr>
          <w:sz w:val="24"/>
          <w:szCs w:val="24"/>
        </w:rPr>
        <w:t>, преподаватель</w:t>
      </w:r>
      <w:r w:rsidRPr="00AB21B8">
        <w:rPr>
          <w:b/>
          <w:bCs/>
          <w:sz w:val="24"/>
          <w:szCs w:val="24"/>
        </w:rPr>
        <w:t xml:space="preserve"> </w:t>
      </w:r>
      <w:r w:rsidRPr="00AB21B8">
        <w:rPr>
          <w:sz w:val="24"/>
          <w:szCs w:val="24"/>
        </w:rPr>
        <w:t xml:space="preserve">вправе использовать по своему усмотрению. </w:t>
      </w:r>
    </w:p>
    <w:p w14:paraId="66FB0D51" w14:textId="77777777" w:rsidR="00B178D9" w:rsidRPr="00AB21B8" w:rsidRDefault="00B178D9">
      <w:pPr>
        <w:widowControl w:val="0"/>
        <w:ind w:firstLine="720"/>
        <w:jc w:val="both"/>
        <w:rPr>
          <w:b/>
          <w:bCs/>
          <w:snapToGrid w:val="0"/>
          <w:sz w:val="24"/>
          <w:szCs w:val="24"/>
        </w:rPr>
      </w:pPr>
      <w:r w:rsidRPr="00AB21B8">
        <w:rPr>
          <w:snapToGrid w:val="0"/>
          <w:sz w:val="24"/>
          <w:szCs w:val="24"/>
        </w:rPr>
        <w:t>Количество перерыво</w:t>
      </w:r>
      <w:r w:rsidR="00E4242D">
        <w:rPr>
          <w:snapToGrid w:val="0"/>
          <w:sz w:val="24"/>
          <w:szCs w:val="24"/>
        </w:rPr>
        <w:t>в в течение рабочего дня педагога</w:t>
      </w:r>
      <w:r w:rsidRPr="00AB21B8">
        <w:rPr>
          <w:snapToGrid w:val="0"/>
          <w:sz w:val="24"/>
          <w:szCs w:val="24"/>
        </w:rPr>
        <w:t xml:space="preserve"> не должно превышать </w:t>
      </w:r>
      <w:r w:rsidRPr="00AB21B8">
        <w:rPr>
          <w:bCs/>
          <w:snapToGrid w:val="0"/>
          <w:sz w:val="24"/>
          <w:szCs w:val="24"/>
        </w:rPr>
        <w:t>1-2 часов.</w:t>
      </w:r>
    </w:p>
    <w:p w14:paraId="483ADA15" w14:textId="77777777" w:rsidR="00B178D9" w:rsidRPr="00E4242D" w:rsidRDefault="0015737A">
      <w:pPr>
        <w:ind w:firstLine="720"/>
        <w:jc w:val="both"/>
        <w:rPr>
          <w:b/>
          <w:bCs/>
          <w:snapToGrid w:val="0"/>
          <w:sz w:val="24"/>
          <w:szCs w:val="24"/>
        </w:rPr>
      </w:pPr>
      <w:r w:rsidRPr="00E4242D">
        <w:rPr>
          <w:b/>
          <w:snapToGrid w:val="0"/>
          <w:sz w:val="24"/>
          <w:szCs w:val="24"/>
        </w:rPr>
        <w:t>6.10</w:t>
      </w:r>
      <w:r w:rsidR="00E4242D">
        <w:rPr>
          <w:b/>
          <w:snapToGrid w:val="0"/>
          <w:sz w:val="24"/>
          <w:szCs w:val="24"/>
        </w:rPr>
        <w:t>. Педагогам</w:t>
      </w:r>
      <w:r w:rsidR="00B178D9" w:rsidRPr="00E4242D">
        <w:rPr>
          <w:b/>
          <w:snapToGrid w:val="0"/>
          <w:sz w:val="24"/>
          <w:szCs w:val="24"/>
        </w:rPr>
        <w:t xml:space="preserve">, по возможности, предусматривается один свободный день в неделю для методической работы и повышения квалификации </w:t>
      </w:r>
      <w:r w:rsidR="00B178D9" w:rsidRPr="00E4242D">
        <w:rPr>
          <w:b/>
          <w:bCs/>
          <w:snapToGrid w:val="0"/>
          <w:sz w:val="24"/>
          <w:szCs w:val="24"/>
        </w:rPr>
        <w:t>(при учебной нагрузке не более 22 часов в неделю).</w:t>
      </w:r>
    </w:p>
    <w:p w14:paraId="14CD228F" w14:textId="77777777" w:rsidR="00B178D9" w:rsidRPr="00AB21B8" w:rsidRDefault="00C91CC2">
      <w:pPr>
        <w:ind w:firstLine="720"/>
        <w:jc w:val="both"/>
        <w:rPr>
          <w:b/>
          <w:sz w:val="24"/>
          <w:szCs w:val="24"/>
        </w:rPr>
      </w:pPr>
      <w:r w:rsidRPr="00AB21B8">
        <w:rPr>
          <w:sz w:val="24"/>
          <w:szCs w:val="24"/>
        </w:rPr>
        <w:t>6.11</w:t>
      </w:r>
      <w:r w:rsidR="00B178D9" w:rsidRPr="00AB21B8">
        <w:rPr>
          <w:sz w:val="24"/>
          <w:szCs w:val="24"/>
        </w:rPr>
        <w:t xml:space="preserve">. По соглашению между работником и Работодателем могут устанавливаться как при приеме на работу, так и впоследствии </w:t>
      </w:r>
      <w:r w:rsidR="001A636F" w:rsidRPr="00AB21B8">
        <w:rPr>
          <w:b/>
          <w:sz w:val="24"/>
          <w:szCs w:val="24"/>
        </w:rPr>
        <w:t>неполное рабочее время (</w:t>
      </w:r>
      <w:r w:rsidR="00B178D9" w:rsidRPr="00AB21B8">
        <w:rPr>
          <w:b/>
          <w:sz w:val="24"/>
          <w:szCs w:val="24"/>
        </w:rPr>
        <w:t>неполный рабочий день (сме</w:t>
      </w:r>
      <w:r w:rsidR="001A636F" w:rsidRPr="00AB21B8">
        <w:rPr>
          <w:b/>
          <w:sz w:val="24"/>
          <w:szCs w:val="24"/>
        </w:rPr>
        <w:t>на) или неполная рабочая неделя).</w:t>
      </w:r>
    </w:p>
    <w:p w14:paraId="1CB39401" w14:textId="77777777" w:rsidR="00B178D9" w:rsidRPr="00AB21B8" w:rsidRDefault="00B178D9">
      <w:pPr>
        <w:ind w:firstLine="720"/>
        <w:jc w:val="both"/>
        <w:rPr>
          <w:sz w:val="24"/>
          <w:szCs w:val="24"/>
        </w:rPr>
      </w:pPr>
      <w:r w:rsidRPr="00AB21B8">
        <w:rPr>
          <w:sz w:val="24"/>
          <w:szCs w:val="24"/>
        </w:rPr>
        <w:t xml:space="preserve">Работодатель обязан устанавливать </w:t>
      </w:r>
      <w:r w:rsidR="001A636F" w:rsidRPr="00AB21B8">
        <w:rPr>
          <w:b/>
          <w:sz w:val="24"/>
          <w:szCs w:val="24"/>
        </w:rPr>
        <w:t xml:space="preserve">неполное рабочее время </w:t>
      </w:r>
      <w:r w:rsidRPr="00AB21B8">
        <w:rPr>
          <w:sz w:val="24"/>
          <w:szCs w:val="24"/>
        </w:rPr>
        <w:t>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14:paraId="3041ABDA" w14:textId="77777777" w:rsidR="000C1482" w:rsidRPr="00AB21B8" w:rsidRDefault="00C91CC2" w:rsidP="000C1482">
      <w:pPr>
        <w:widowControl w:val="0"/>
        <w:ind w:firstLine="720"/>
        <w:jc w:val="both"/>
        <w:rPr>
          <w:snapToGrid w:val="0"/>
          <w:sz w:val="24"/>
          <w:szCs w:val="24"/>
        </w:rPr>
      </w:pPr>
      <w:r w:rsidRPr="00AB21B8">
        <w:rPr>
          <w:snapToGrid w:val="0"/>
          <w:sz w:val="24"/>
          <w:szCs w:val="24"/>
        </w:rPr>
        <w:t>6.12</w:t>
      </w:r>
      <w:r w:rsidR="000C1482" w:rsidRPr="00AB21B8">
        <w:rPr>
          <w:snapToGrid w:val="0"/>
          <w:sz w:val="24"/>
          <w:szCs w:val="24"/>
        </w:rPr>
        <w:t>.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14:paraId="626A9A97" w14:textId="77777777" w:rsidR="000C1482" w:rsidRPr="00AB21B8" w:rsidRDefault="000C1482" w:rsidP="000C1482">
      <w:pPr>
        <w:widowControl w:val="0"/>
        <w:ind w:firstLine="720"/>
        <w:jc w:val="both"/>
        <w:rPr>
          <w:snapToGrid w:val="0"/>
          <w:sz w:val="24"/>
          <w:szCs w:val="24"/>
        </w:rPr>
      </w:pPr>
      <w:r w:rsidRPr="00AB21B8">
        <w:rPr>
          <w:snapToGrid w:val="0"/>
          <w:sz w:val="24"/>
          <w:szCs w:val="24"/>
        </w:rPr>
        <w:t>6.1</w:t>
      </w:r>
      <w:r w:rsidR="00C91CC2" w:rsidRPr="00AB21B8">
        <w:rPr>
          <w:snapToGrid w:val="0"/>
          <w:sz w:val="24"/>
          <w:szCs w:val="24"/>
        </w:rPr>
        <w:t>3</w:t>
      </w:r>
      <w:r w:rsidRPr="00AB21B8">
        <w:rPr>
          <w:snapToGrid w:val="0"/>
          <w:sz w:val="24"/>
          <w:szCs w:val="24"/>
        </w:rPr>
        <w:t>. Привлечение работников образовательной организации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14:paraId="2EB98F3D" w14:textId="77777777" w:rsidR="000C1482" w:rsidRPr="00AB21B8" w:rsidRDefault="00C91CC2" w:rsidP="00A31453">
      <w:pPr>
        <w:ind w:firstLine="709"/>
        <w:jc w:val="both"/>
        <w:rPr>
          <w:sz w:val="24"/>
          <w:szCs w:val="24"/>
        </w:rPr>
      </w:pPr>
      <w:r w:rsidRPr="00AB21B8">
        <w:rPr>
          <w:sz w:val="24"/>
          <w:szCs w:val="24"/>
        </w:rPr>
        <w:t>6.14</w:t>
      </w:r>
      <w:r w:rsidR="000C1482" w:rsidRPr="00AB21B8">
        <w:rPr>
          <w:sz w:val="24"/>
          <w:szCs w:val="24"/>
        </w:rPr>
        <w:t>.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w:t>
      </w:r>
      <w:r w:rsidR="001A636F" w:rsidRPr="00AB21B8">
        <w:rPr>
          <w:sz w:val="24"/>
          <w:szCs w:val="24"/>
        </w:rPr>
        <w:t xml:space="preserve"> функций за пределами </w:t>
      </w:r>
      <w:r w:rsidR="001A636F" w:rsidRPr="00AB21B8">
        <w:rPr>
          <w:b/>
          <w:sz w:val="24"/>
          <w:szCs w:val="24"/>
        </w:rPr>
        <w:t>установленной</w:t>
      </w:r>
      <w:r w:rsidR="005F1078" w:rsidRPr="00AB21B8">
        <w:rPr>
          <w:b/>
          <w:sz w:val="24"/>
          <w:szCs w:val="24"/>
        </w:rPr>
        <w:t xml:space="preserve"> для них</w:t>
      </w:r>
      <w:r w:rsidR="005F1078" w:rsidRPr="00AB21B8">
        <w:rPr>
          <w:sz w:val="24"/>
          <w:szCs w:val="24"/>
        </w:rPr>
        <w:t xml:space="preserve"> </w:t>
      </w:r>
      <w:r w:rsidR="000C1482" w:rsidRPr="00AB21B8">
        <w:rPr>
          <w:sz w:val="24"/>
          <w:szCs w:val="24"/>
        </w:rPr>
        <w:t xml:space="preserve">продолжительности рабочего времени. </w:t>
      </w:r>
    </w:p>
    <w:p w14:paraId="1FB8DEB8" w14:textId="77777777" w:rsidR="000C1482" w:rsidRPr="00AB21B8" w:rsidRDefault="000C1482" w:rsidP="005F1078">
      <w:pPr>
        <w:pStyle w:val="ad"/>
        <w:ind w:left="0" w:firstLine="709"/>
        <w:rPr>
          <w:sz w:val="24"/>
          <w:szCs w:val="24"/>
        </w:rPr>
      </w:pPr>
      <w:r w:rsidRPr="00AB21B8">
        <w:rPr>
          <w:sz w:val="24"/>
          <w:szCs w:val="24"/>
        </w:rPr>
        <w:t>П</w:t>
      </w:r>
      <w:r w:rsidR="005F1078" w:rsidRPr="00AB21B8">
        <w:rPr>
          <w:sz w:val="24"/>
          <w:szCs w:val="24"/>
        </w:rPr>
        <w:t xml:space="preserve">еречень должностей работников с </w:t>
      </w:r>
      <w:r w:rsidRPr="00AB21B8">
        <w:rPr>
          <w:sz w:val="24"/>
          <w:szCs w:val="24"/>
        </w:rPr>
        <w:t xml:space="preserve">ненормированным рабочим днем </w:t>
      </w:r>
      <w:r w:rsidR="00A31453" w:rsidRPr="00AB21B8">
        <w:rPr>
          <w:sz w:val="24"/>
          <w:szCs w:val="24"/>
        </w:rPr>
        <w:t xml:space="preserve"> </w:t>
      </w:r>
      <w:r w:rsidRPr="00AB21B8">
        <w:rPr>
          <w:sz w:val="24"/>
          <w:szCs w:val="24"/>
        </w:rPr>
        <w:t>и продолжительность ежегодного дополнительного оплачиваемого отпуска работников с ненормированным рабочим днем устана</w:t>
      </w:r>
      <w:r w:rsidR="00A31453" w:rsidRPr="00AB21B8">
        <w:rPr>
          <w:sz w:val="24"/>
          <w:szCs w:val="24"/>
        </w:rPr>
        <w:t xml:space="preserve">вливается руководителем </w:t>
      </w:r>
      <w:r w:rsidRPr="00AB21B8">
        <w:rPr>
          <w:sz w:val="24"/>
          <w:szCs w:val="24"/>
        </w:rPr>
        <w:t xml:space="preserve"> образовательной организации </w:t>
      </w:r>
      <w:r w:rsidR="00A31453" w:rsidRPr="00AB21B8">
        <w:rPr>
          <w:sz w:val="24"/>
          <w:szCs w:val="24"/>
        </w:rPr>
        <w:t>по согласованию с Профкомом и является Приложением к коллективному договору</w:t>
      </w:r>
      <w:r w:rsidRPr="00AB21B8">
        <w:rPr>
          <w:sz w:val="24"/>
          <w:szCs w:val="24"/>
        </w:rPr>
        <w:t>. Дополнительный отпуск должен быть не менее трех календарных дней.</w:t>
      </w:r>
    </w:p>
    <w:p w14:paraId="1244FE3B" w14:textId="77777777" w:rsidR="00B178D9" w:rsidRPr="00AB21B8" w:rsidRDefault="00C91CC2">
      <w:pPr>
        <w:pStyle w:val="21"/>
        <w:ind w:firstLine="720"/>
        <w:rPr>
          <w:sz w:val="24"/>
          <w:szCs w:val="24"/>
        </w:rPr>
      </w:pPr>
      <w:r w:rsidRPr="00AB21B8">
        <w:rPr>
          <w:sz w:val="24"/>
          <w:szCs w:val="24"/>
        </w:rPr>
        <w:t>6.15</w:t>
      </w:r>
      <w:r w:rsidR="00B178D9" w:rsidRPr="00AB21B8">
        <w:rPr>
          <w:sz w:val="24"/>
          <w:szCs w:val="24"/>
        </w:rPr>
        <w:t>.</w:t>
      </w:r>
      <w:r w:rsidR="00A31453" w:rsidRPr="00AB21B8">
        <w:rPr>
          <w:sz w:val="24"/>
          <w:szCs w:val="24"/>
        </w:rPr>
        <w:t xml:space="preserve"> </w:t>
      </w:r>
      <w:r w:rsidR="00B178D9" w:rsidRPr="00AB21B8">
        <w:rPr>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7BD9D88C" w14:textId="77777777" w:rsidR="00B178D9" w:rsidRPr="00AB21B8" w:rsidRDefault="00C91CC2">
      <w:pPr>
        <w:ind w:firstLine="720"/>
        <w:jc w:val="both"/>
        <w:rPr>
          <w:sz w:val="24"/>
          <w:szCs w:val="24"/>
        </w:rPr>
      </w:pPr>
      <w:r w:rsidRPr="00AB21B8">
        <w:rPr>
          <w:sz w:val="24"/>
          <w:szCs w:val="24"/>
        </w:rPr>
        <w:t>6.16</w:t>
      </w:r>
      <w:r w:rsidR="00B178D9" w:rsidRPr="00AB21B8">
        <w:rPr>
          <w:sz w:val="24"/>
          <w:szCs w:val="24"/>
        </w:rPr>
        <w:t>. Продолжительность еженедельного непрерывного отдыха не может быть менее 42 часов.</w:t>
      </w:r>
    </w:p>
    <w:p w14:paraId="6F557F1F" w14:textId="77777777" w:rsidR="00B178D9" w:rsidRPr="00AB21B8" w:rsidRDefault="00C91CC2">
      <w:pPr>
        <w:ind w:firstLine="720"/>
        <w:jc w:val="both"/>
        <w:rPr>
          <w:snapToGrid w:val="0"/>
          <w:sz w:val="24"/>
          <w:szCs w:val="24"/>
        </w:rPr>
      </w:pPr>
      <w:r w:rsidRPr="00AB21B8">
        <w:rPr>
          <w:snapToGrid w:val="0"/>
          <w:sz w:val="24"/>
          <w:szCs w:val="24"/>
        </w:rPr>
        <w:t>6.17</w:t>
      </w:r>
      <w:r w:rsidR="00B178D9" w:rsidRPr="00AB21B8">
        <w:rPr>
          <w:snapToGrid w:val="0"/>
          <w:sz w:val="24"/>
          <w:szCs w:val="24"/>
        </w:rPr>
        <w:t xml:space="preserve">.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w:t>
      </w:r>
      <w:r w:rsidR="00B178D9" w:rsidRPr="00AB21B8">
        <w:rPr>
          <w:snapToGrid w:val="0"/>
          <w:sz w:val="24"/>
          <w:szCs w:val="24"/>
        </w:rPr>
        <w:lastRenderedPageBreak/>
        <w:t>предусмотренных ст.113 ТК РФ, с их письменного согласия и  по письменному распоряжению работодателя.</w:t>
      </w:r>
    </w:p>
    <w:p w14:paraId="3DFAC9AA" w14:textId="77777777" w:rsidR="00B178D9" w:rsidRPr="00AB21B8" w:rsidRDefault="00B178D9" w:rsidP="00AF02D4">
      <w:pPr>
        <w:widowControl w:val="0"/>
        <w:ind w:firstLine="720"/>
        <w:jc w:val="both"/>
        <w:rPr>
          <w:snapToGrid w:val="0"/>
          <w:sz w:val="24"/>
          <w:szCs w:val="24"/>
        </w:rPr>
      </w:pPr>
      <w:r w:rsidRPr="00AB21B8">
        <w:rPr>
          <w:snapToGrid w:val="0"/>
          <w:sz w:val="24"/>
          <w:szCs w:val="24"/>
        </w:rPr>
        <w:t>Работа в выходной и нерабочий праздни</w:t>
      </w:r>
      <w:r w:rsidR="005F1078" w:rsidRPr="00AB21B8">
        <w:rPr>
          <w:snapToGrid w:val="0"/>
          <w:sz w:val="24"/>
          <w:szCs w:val="24"/>
        </w:rPr>
        <w:t xml:space="preserve">чный день оплачивается не менее, </w:t>
      </w:r>
      <w:r w:rsidRPr="00AB21B8">
        <w:rPr>
          <w:snapToGrid w:val="0"/>
          <w:sz w:val="24"/>
          <w:szCs w:val="24"/>
        </w:rPr>
        <w:t xml:space="preserve"> чем в двойном размере в порядке, предусмотренном ст.153 ТК РФ. </w:t>
      </w:r>
      <w:r w:rsidRPr="00AB21B8">
        <w:rPr>
          <w:b/>
          <w:snapToGrid w:val="0"/>
          <w:sz w:val="24"/>
          <w:szCs w:val="24"/>
        </w:rPr>
        <w:t>По желанию</w:t>
      </w:r>
      <w:r w:rsidRPr="00AB21B8">
        <w:rPr>
          <w:snapToGrid w:val="0"/>
          <w:sz w:val="24"/>
          <w:szCs w:val="24"/>
        </w:rPr>
        <w:t xml:space="preserve"> работника ему может быть предоставлен другой день отдыха.</w:t>
      </w:r>
    </w:p>
    <w:p w14:paraId="59174CE8" w14:textId="77777777" w:rsidR="00397CDB" w:rsidRPr="00AB21B8" w:rsidRDefault="00C91CC2" w:rsidP="00AF02D4">
      <w:pPr>
        <w:widowControl w:val="0"/>
        <w:ind w:firstLine="720"/>
        <w:jc w:val="both"/>
        <w:rPr>
          <w:snapToGrid w:val="0"/>
          <w:sz w:val="24"/>
          <w:szCs w:val="24"/>
        </w:rPr>
      </w:pPr>
      <w:r w:rsidRPr="00AB21B8">
        <w:rPr>
          <w:snapToGrid w:val="0"/>
          <w:sz w:val="24"/>
          <w:szCs w:val="24"/>
        </w:rPr>
        <w:t>6.18</w:t>
      </w:r>
      <w:r w:rsidR="00397CDB" w:rsidRPr="00AB21B8">
        <w:rPr>
          <w:snapToGrid w:val="0"/>
          <w:sz w:val="24"/>
          <w:szCs w:val="24"/>
        </w:rPr>
        <w:t xml:space="preserve">.Общим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w:t>
      </w:r>
      <w:r w:rsidR="00397CDB" w:rsidRPr="00AB21B8">
        <w:rPr>
          <w:i/>
          <w:iCs/>
          <w:snapToGrid w:val="0"/>
          <w:sz w:val="24"/>
          <w:szCs w:val="24"/>
        </w:rPr>
        <w:t>(ст. 111 ТК РФ).</w:t>
      </w:r>
    </w:p>
    <w:p w14:paraId="6DEE4B6D" w14:textId="77777777" w:rsidR="00C91CC2" w:rsidRPr="00AB21B8" w:rsidRDefault="00E4242D" w:rsidP="00C91CC2">
      <w:pPr>
        <w:ind w:firstLine="567"/>
        <w:jc w:val="both"/>
        <w:rPr>
          <w:sz w:val="24"/>
          <w:szCs w:val="24"/>
        </w:rPr>
      </w:pPr>
      <w:r>
        <w:rPr>
          <w:snapToGrid w:val="0"/>
          <w:sz w:val="24"/>
          <w:szCs w:val="24"/>
        </w:rPr>
        <w:t xml:space="preserve">  6.19</w:t>
      </w:r>
      <w:r w:rsidR="007A04E6" w:rsidRPr="00AB21B8">
        <w:rPr>
          <w:snapToGrid w:val="0"/>
          <w:sz w:val="24"/>
          <w:szCs w:val="24"/>
        </w:rPr>
        <w:t>.</w:t>
      </w:r>
      <w:r w:rsidR="00C91CC2" w:rsidRPr="00AB21B8">
        <w:rPr>
          <w:bCs/>
          <w:iCs/>
          <w:sz w:val="24"/>
          <w:szCs w:val="24"/>
        </w:rPr>
        <w:t xml:space="preserve"> Педагогическим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года № 466 «О ежегодных основных удлиненных оплачиваемых отпусках»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w:t>
      </w:r>
      <w:r w:rsidR="00C91CC2" w:rsidRPr="00AB21B8">
        <w:rPr>
          <w:bCs/>
          <w:i/>
          <w:iCs/>
          <w:sz w:val="24"/>
          <w:szCs w:val="24"/>
        </w:rPr>
        <w:t xml:space="preserve"> </w:t>
      </w:r>
      <w:r w:rsidR="00C91CC2" w:rsidRPr="00AB21B8">
        <w:rPr>
          <w:bCs/>
          <w:iCs/>
          <w:sz w:val="24"/>
          <w:szCs w:val="24"/>
        </w:rPr>
        <w:t>Правительства Российской Федерации от 8 августа 2013 года № 678.</w:t>
      </w:r>
    </w:p>
    <w:p w14:paraId="69D08B0F" w14:textId="77777777" w:rsidR="007A04E6" w:rsidRPr="00AB21B8" w:rsidRDefault="007A04E6" w:rsidP="007A04E6">
      <w:pPr>
        <w:ind w:firstLine="567"/>
        <w:jc w:val="both"/>
        <w:rPr>
          <w:b/>
          <w:sz w:val="24"/>
          <w:szCs w:val="24"/>
        </w:rPr>
      </w:pPr>
      <w:r w:rsidRPr="00AB21B8">
        <w:rPr>
          <w:b/>
          <w:sz w:val="24"/>
          <w:szCs w:val="24"/>
        </w:rPr>
        <w:t>Педагогическим работникам,  работающим с обучающимися с ограниченными возможностями здоровья, находящимися в составе группы комбинированной направленности, предоставляется  отпуск продолжительностью 56 календарных дней и устанавливается норма часов педагогической работы в неделю - 25 часов за ставку заработной платы. Указанное право работников наступает независимо от того, в какой образовательной организации создана дошкольная группа комбинированной направленности, от количества детей с ограниченными возможностями здоровья в ней, а также не влечет необходимость  работы с данной категорией обучающихся в течение полного рабочего дня.</w:t>
      </w:r>
    </w:p>
    <w:p w14:paraId="00739F09" w14:textId="77777777" w:rsidR="00B178D9" w:rsidRPr="00AB21B8" w:rsidRDefault="007A04E6" w:rsidP="00AF02D4">
      <w:pPr>
        <w:widowControl w:val="0"/>
        <w:ind w:firstLine="720"/>
        <w:jc w:val="both"/>
        <w:rPr>
          <w:snapToGrid w:val="0"/>
          <w:sz w:val="24"/>
          <w:szCs w:val="24"/>
        </w:rPr>
      </w:pPr>
      <w:r w:rsidRPr="00AB21B8">
        <w:rPr>
          <w:snapToGrid w:val="0"/>
          <w:sz w:val="24"/>
          <w:szCs w:val="24"/>
        </w:rPr>
        <w:t>6.21.</w:t>
      </w:r>
      <w:r w:rsidR="00B178D9" w:rsidRPr="00AB21B8">
        <w:rPr>
          <w:snapToGrid w:val="0"/>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w:t>
      </w:r>
    </w:p>
    <w:p w14:paraId="6EA8D4EA" w14:textId="77777777" w:rsidR="00B178D9" w:rsidRPr="00AB21B8" w:rsidRDefault="00B178D9" w:rsidP="00AF02D4">
      <w:pPr>
        <w:widowControl w:val="0"/>
        <w:ind w:firstLine="720"/>
        <w:jc w:val="both"/>
        <w:rPr>
          <w:snapToGrid w:val="0"/>
          <w:sz w:val="24"/>
          <w:szCs w:val="24"/>
        </w:rPr>
      </w:pPr>
      <w:r w:rsidRPr="00AB21B8">
        <w:rPr>
          <w:snapToGrid w:val="0"/>
          <w:sz w:val="24"/>
          <w:szCs w:val="24"/>
        </w:rPr>
        <w:t>О времени начала отпуска работник должен быть извещен не позднее чем за две недели до его начала.</w:t>
      </w:r>
    </w:p>
    <w:p w14:paraId="5DFCFB22" w14:textId="77777777" w:rsidR="00B178D9" w:rsidRPr="00AB21B8" w:rsidRDefault="00B178D9">
      <w:pPr>
        <w:widowControl w:val="0"/>
        <w:ind w:firstLine="720"/>
        <w:jc w:val="both"/>
        <w:rPr>
          <w:snapToGrid w:val="0"/>
          <w:sz w:val="24"/>
          <w:szCs w:val="24"/>
        </w:rPr>
      </w:pPr>
      <w:r w:rsidRPr="00AB21B8">
        <w:rPr>
          <w:snapToGrid w:val="0"/>
          <w:sz w:val="24"/>
          <w:szCs w:val="24"/>
        </w:rPr>
        <w:t>Продление, перенесение, разделение и отзыв из него производится с согласия работника в случаях, предусмотренных ст. 124-125 ТК РФ.</w:t>
      </w:r>
    </w:p>
    <w:p w14:paraId="4D3B42E8" w14:textId="77777777" w:rsidR="00B178D9" w:rsidRPr="00AB21B8" w:rsidRDefault="00B178D9">
      <w:pPr>
        <w:widowControl w:val="0"/>
        <w:ind w:firstLine="720"/>
        <w:jc w:val="both"/>
        <w:rPr>
          <w:snapToGrid w:val="0"/>
          <w:sz w:val="24"/>
          <w:szCs w:val="24"/>
        </w:rPr>
      </w:pPr>
      <w:r w:rsidRPr="00AB21B8">
        <w:rPr>
          <w:snapToGrid w:val="0"/>
          <w:sz w:val="24"/>
          <w:szCs w:val="24"/>
        </w:rPr>
        <w:t>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w:t>
      </w:r>
    </w:p>
    <w:p w14:paraId="7582AC46" w14:textId="77777777" w:rsidR="00243DE0" w:rsidRPr="00AB21B8" w:rsidRDefault="007A04E6">
      <w:pPr>
        <w:widowControl w:val="0"/>
        <w:ind w:firstLine="720"/>
        <w:jc w:val="both"/>
        <w:rPr>
          <w:b/>
          <w:snapToGrid w:val="0"/>
          <w:sz w:val="24"/>
          <w:szCs w:val="24"/>
        </w:rPr>
      </w:pPr>
      <w:r w:rsidRPr="00AB21B8">
        <w:rPr>
          <w:b/>
          <w:snapToGrid w:val="0"/>
          <w:sz w:val="24"/>
          <w:szCs w:val="24"/>
        </w:rPr>
        <w:t>6.22.</w:t>
      </w:r>
      <w:r w:rsidR="00243DE0" w:rsidRPr="00AB21B8">
        <w:rPr>
          <w:b/>
          <w:snapToGrid w:val="0"/>
          <w:sz w:val="24"/>
          <w:szCs w:val="24"/>
        </w:rPr>
        <w:t xml:space="preserve">При предоставлении работникам ежегодного оплачиваемого отпуска за первый год работы до истечения шести месяцев его продолжительность </w:t>
      </w:r>
      <w:r w:rsidR="00483471" w:rsidRPr="00AB21B8">
        <w:rPr>
          <w:b/>
          <w:snapToGrid w:val="0"/>
          <w:sz w:val="24"/>
          <w:szCs w:val="24"/>
        </w:rPr>
        <w:t>должна соответствовать установленной для этих должностей продолжительности отпуска и оплачиваться в полном объеме.</w:t>
      </w:r>
    </w:p>
    <w:p w14:paraId="3117EC25" w14:textId="77777777" w:rsidR="00483471" w:rsidRPr="00AB21B8" w:rsidRDefault="00483471">
      <w:pPr>
        <w:widowControl w:val="0"/>
        <w:ind w:firstLine="720"/>
        <w:jc w:val="both"/>
        <w:rPr>
          <w:snapToGrid w:val="0"/>
          <w:sz w:val="24"/>
          <w:szCs w:val="24"/>
        </w:rPr>
      </w:pPr>
      <w:r w:rsidRPr="00AB21B8">
        <w:rPr>
          <w:snapToGrid w:val="0"/>
          <w:sz w:val="24"/>
          <w:szCs w:val="24"/>
        </w:rPr>
        <w:t xml:space="preserve">Для оплаты отпусков и выплаты компенсации за неиспользованные отпуска средний дневной заработок исчисляется в соответствии со ст.139 ТК РФ за последние 12 календарных месяцев или за 3 последних календарных </w:t>
      </w:r>
      <w:r w:rsidR="00C57549" w:rsidRPr="00AB21B8">
        <w:rPr>
          <w:snapToGrid w:val="0"/>
          <w:sz w:val="24"/>
          <w:szCs w:val="24"/>
        </w:rPr>
        <w:t xml:space="preserve">месяца </w:t>
      </w:r>
      <w:r w:rsidRPr="00AB21B8">
        <w:rPr>
          <w:snapToGrid w:val="0"/>
          <w:sz w:val="24"/>
          <w:szCs w:val="24"/>
        </w:rPr>
        <w:t xml:space="preserve">путем деления начисленной заработной </w:t>
      </w:r>
      <w:r w:rsidR="00911F6B" w:rsidRPr="00AB21B8">
        <w:rPr>
          <w:snapToGrid w:val="0"/>
          <w:sz w:val="24"/>
          <w:szCs w:val="24"/>
        </w:rPr>
        <w:t xml:space="preserve"> платы на 3 и  на 29,3</w:t>
      </w:r>
      <w:r w:rsidR="006102EE" w:rsidRPr="00AB21B8">
        <w:rPr>
          <w:snapToGrid w:val="0"/>
          <w:sz w:val="24"/>
          <w:szCs w:val="24"/>
        </w:rPr>
        <w:t xml:space="preserve"> (среднемесячное число календарных дней), если это не ухудшает положение работников.</w:t>
      </w:r>
    </w:p>
    <w:p w14:paraId="7DCB24E0" w14:textId="77777777" w:rsidR="00B178D9" w:rsidRPr="00AB21B8" w:rsidRDefault="007A04E6">
      <w:pPr>
        <w:widowControl w:val="0"/>
        <w:ind w:firstLine="720"/>
        <w:jc w:val="both"/>
        <w:rPr>
          <w:snapToGrid w:val="0"/>
          <w:sz w:val="24"/>
          <w:szCs w:val="24"/>
        </w:rPr>
      </w:pPr>
      <w:r w:rsidRPr="00AB21B8">
        <w:rPr>
          <w:snapToGrid w:val="0"/>
          <w:sz w:val="24"/>
          <w:szCs w:val="24"/>
        </w:rPr>
        <w:t>6.23</w:t>
      </w:r>
      <w:r w:rsidR="00B178D9" w:rsidRPr="00AB21B8">
        <w:rPr>
          <w:snapToGrid w:val="0"/>
          <w:sz w:val="24"/>
          <w:szCs w:val="24"/>
        </w:rPr>
        <w:t xml:space="preserve">. </w:t>
      </w:r>
      <w:r w:rsidR="00B178D9" w:rsidRPr="00AB21B8">
        <w:rPr>
          <w:b/>
          <w:bCs/>
          <w:snapToGrid w:val="0"/>
          <w:sz w:val="24"/>
          <w:szCs w:val="24"/>
        </w:rPr>
        <w:t>Работодатель обязуется</w:t>
      </w:r>
      <w:r w:rsidR="00B178D9" w:rsidRPr="00AB21B8">
        <w:rPr>
          <w:snapToGrid w:val="0"/>
          <w:sz w:val="24"/>
          <w:szCs w:val="24"/>
        </w:rPr>
        <w:t>:</w:t>
      </w:r>
    </w:p>
    <w:p w14:paraId="7552929E" w14:textId="77777777" w:rsidR="00B178D9" w:rsidRPr="00AB21B8" w:rsidRDefault="007A04E6">
      <w:pPr>
        <w:widowControl w:val="0"/>
        <w:ind w:firstLine="720"/>
        <w:jc w:val="both"/>
        <w:rPr>
          <w:snapToGrid w:val="0"/>
          <w:sz w:val="24"/>
          <w:szCs w:val="24"/>
        </w:rPr>
      </w:pPr>
      <w:r w:rsidRPr="00AB21B8">
        <w:rPr>
          <w:snapToGrid w:val="0"/>
          <w:sz w:val="24"/>
          <w:szCs w:val="24"/>
        </w:rPr>
        <w:t>6.23</w:t>
      </w:r>
      <w:r w:rsidR="00B178D9" w:rsidRPr="00AB21B8">
        <w:rPr>
          <w:snapToGrid w:val="0"/>
          <w:sz w:val="24"/>
          <w:szCs w:val="24"/>
        </w:rPr>
        <w:t>.1. Предоставлять ежегодный дополнительный оплачиваемый отпуск работникам:</w:t>
      </w:r>
    </w:p>
    <w:p w14:paraId="7BCFB14E" w14:textId="77777777" w:rsidR="00B178D9" w:rsidRPr="00AB21B8" w:rsidRDefault="00B178D9">
      <w:pPr>
        <w:widowControl w:val="0"/>
        <w:ind w:firstLine="720"/>
        <w:jc w:val="both"/>
        <w:rPr>
          <w:snapToGrid w:val="0"/>
          <w:sz w:val="24"/>
          <w:szCs w:val="24"/>
        </w:rPr>
      </w:pPr>
      <w:r w:rsidRPr="00AB21B8">
        <w:rPr>
          <w:snapToGrid w:val="0"/>
          <w:sz w:val="24"/>
          <w:szCs w:val="24"/>
        </w:rPr>
        <w:t>- занятым на работах с вредными и (или) опасными условиями труда в соответствии со</w:t>
      </w:r>
      <w:r w:rsidR="00E4242D">
        <w:rPr>
          <w:snapToGrid w:val="0"/>
          <w:sz w:val="24"/>
          <w:szCs w:val="24"/>
        </w:rPr>
        <w:t xml:space="preserve"> ст. 117 ТК РФ</w:t>
      </w:r>
      <w:r w:rsidRPr="00AB21B8">
        <w:rPr>
          <w:snapToGrid w:val="0"/>
          <w:sz w:val="24"/>
          <w:szCs w:val="24"/>
        </w:rPr>
        <w:t>;</w:t>
      </w:r>
    </w:p>
    <w:p w14:paraId="69D1EB8E" w14:textId="77777777" w:rsidR="00B178D9" w:rsidRPr="00AB21B8" w:rsidRDefault="00B178D9">
      <w:pPr>
        <w:pStyle w:val="21"/>
        <w:suppressAutoHyphens w:val="0"/>
        <w:autoSpaceDE w:val="0"/>
        <w:autoSpaceDN w:val="0"/>
        <w:ind w:firstLine="720"/>
        <w:rPr>
          <w:kern w:val="0"/>
          <w:sz w:val="24"/>
          <w:szCs w:val="24"/>
        </w:rPr>
      </w:pPr>
      <w:r w:rsidRPr="00AB21B8">
        <w:rPr>
          <w:kern w:val="0"/>
          <w:sz w:val="24"/>
          <w:szCs w:val="24"/>
        </w:rPr>
        <w:t>- с ненормированным рабочим днем в соответствии с</w:t>
      </w:r>
      <w:r w:rsidR="00DB71AB">
        <w:rPr>
          <w:kern w:val="0"/>
          <w:sz w:val="24"/>
          <w:szCs w:val="24"/>
        </w:rPr>
        <w:t xml:space="preserve">о ст. 119 ТК РФ </w:t>
      </w:r>
      <w:r w:rsidRPr="00AB21B8">
        <w:rPr>
          <w:kern w:val="0"/>
          <w:sz w:val="24"/>
          <w:szCs w:val="24"/>
        </w:rPr>
        <w:t>.</w:t>
      </w:r>
    </w:p>
    <w:p w14:paraId="354687EB" w14:textId="77777777" w:rsidR="00B178D9" w:rsidRPr="0050108D" w:rsidRDefault="007A04E6">
      <w:pPr>
        <w:widowControl w:val="0"/>
        <w:ind w:firstLine="720"/>
        <w:jc w:val="both"/>
        <w:rPr>
          <w:b/>
          <w:snapToGrid w:val="0"/>
          <w:sz w:val="24"/>
          <w:szCs w:val="24"/>
        </w:rPr>
      </w:pPr>
      <w:r w:rsidRPr="0050108D">
        <w:rPr>
          <w:b/>
          <w:bCs/>
          <w:snapToGrid w:val="0"/>
          <w:sz w:val="24"/>
          <w:szCs w:val="24"/>
        </w:rPr>
        <w:t>6.23</w:t>
      </w:r>
      <w:r w:rsidR="00B178D9" w:rsidRPr="0050108D">
        <w:rPr>
          <w:b/>
          <w:bCs/>
          <w:snapToGrid w:val="0"/>
          <w:sz w:val="24"/>
          <w:szCs w:val="24"/>
        </w:rPr>
        <w:t xml:space="preserve">.2. Предоставлять работникам </w:t>
      </w:r>
      <w:r w:rsidR="00B769F9" w:rsidRPr="0050108D">
        <w:rPr>
          <w:b/>
          <w:bCs/>
          <w:snapToGrid w:val="0"/>
          <w:sz w:val="24"/>
          <w:szCs w:val="24"/>
        </w:rPr>
        <w:t xml:space="preserve">дополнительный </w:t>
      </w:r>
      <w:r w:rsidR="00B178D9" w:rsidRPr="0050108D">
        <w:rPr>
          <w:b/>
          <w:bCs/>
          <w:snapToGrid w:val="0"/>
          <w:sz w:val="24"/>
          <w:szCs w:val="24"/>
        </w:rPr>
        <w:t xml:space="preserve">отпуск </w:t>
      </w:r>
      <w:r w:rsidR="00B178D9" w:rsidRPr="0050108D">
        <w:rPr>
          <w:b/>
          <w:snapToGrid w:val="0"/>
          <w:sz w:val="24"/>
          <w:szCs w:val="24"/>
        </w:rPr>
        <w:t xml:space="preserve"> без сохранения заработной платы в следующих случаях:</w:t>
      </w:r>
    </w:p>
    <w:p w14:paraId="6DD91A56" w14:textId="77777777" w:rsidR="00B178D9" w:rsidRPr="0050108D" w:rsidRDefault="00B178D9">
      <w:pPr>
        <w:widowControl w:val="0"/>
        <w:numPr>
          <w:ilvl w:val="0"/>
          <w:numId w:val="6"/>
        </w:numPr>
        <w:ind w:hanging="731"/>
        <w:jc w:val="both"/>
        <w:rPr>
          <w:b/>
          <w:bCs/>
          <w:snapToGrid w:val="0"/>
          <w:sz w:val="24"/>
          <w:szCs w:val="24"/>
        </w:rPr>
      </w:pPr>
      <w:r w:rsidRPr="0050108D">
        <w:rPr>
          <w:b/>
          <w:snapToGrid w:val="0"/>
          <w:sz w:val="24"/>
          <w:szCs w:val="24"/>
        </w:rPr>
        <w:t>п</w:t>
      </w:r>
      <w:r w:rsidR="0085795F" w:rsidRPr="0050108D">
        <w:rPr>
          <w:b/>
          <w:snapToGrid w:val="0"/>
          <w:sz w:val="24"/>
          <w:szCs w:val="24"/>
        </w:rPr>
        <w:t>ри рождении ребенка в семье</w:t>
      </w:r>
      <w:r w:rsidR="00E4242D" w:rsidRPr="0050108D">
        <w:rPr>
          <w:b/>
          <w:bCs/>
          <w:snapToGrid w:val="0"/>
          <w:sz w:val="24"/>
          <w:szCs w:val="24"/>
        </w:rPr>
        <w:t xml:space="preserve"> – до 1</w:t>
      </w:r>
      <w:r w:rsidR="0085795F" w:rsidRPr="0050108D">
        <w:rPr>
          <w:b/>
          <w:bCs/>
          <w:snapToGrid w:val="0"/>
          <w:sz w:val="24"/>
          <w:szCs w:val="24"/>
        </w:rPr>
        <w:t xml:space="preserve"> </w:t>
      </w:r>
      <w:r w:rsidR="00F50572" w:rsidRPr="0050108D">
        <w:rPr>
          <w:b/>
          <w:bCs/>
          <w:snapToGrid w:val="0"/>
          <w:sz w:val="24"/>
          <w:szCs w:val="24"/>
        </w:rPr>
        <w:t xml:space="preserve">календарных </w:t>
      </w:r>
      <w:r w:rsidRPr="0050108D">
        <w:rPr>
          <w:b/>
          <w:bCs/>
          <w:snapToGrid w:val="0"/>
          <w:sz w:val="24"/>
          <w:szCs w:val="24"/>
        </w:rPr>
        <w:t xml:space="preserve"> дней;</w:t>
      </w:r>
    </w:p>
    <w:p w14:paraId="3CD43886" w14:textId="77777777" w:rsidR="00B178D9" w:rsidRPr="0050108D" w:rsidRDefault="00B178D9">
      <w:pPr>
        <w:widowControl w:val="0"/>
        <w:numPr>
          <w:ilvl w:val="0"/>
          <w:numId w:val="6"/>
        </w:numPr>
        <w:tabs>
          <w:tab w:val="clear" w:pos="1440"/>
          <w:tab w:val="num" w:pos="0"/>
        </w:tabs>
        <w:ind w:left="0" w:firstLine="720"/>
        <w:jc w:val="both"/>
        <w:rPr>
          <w:b/>
          <w:bCs/>
          <w:snapToGrid w:val="0"/>
          <w:sz w:val="24"/>
          <w:szCs w:val="24"/>
        </w:rPr>
      </w:pPr>
      <w:r w:rsidRPr="0050108D">
        <w:rPr>
          <w:b/>
          <w:snapToGrid w:val="0"/>
          <w:sz w:val="24"/>
          <w:szCs w:val="24"/>
        </w:rPr>
        <w:t>для сопровождения детей младшего школьного возраста в школу</w:t>
      </w:r>
      <w:r w:rsidR="004E6487" w:rsidRPr="0050108D">
        <w:rPr>
          <w:b/>
          <w:bCs/>
          <w:snapToGrid w:val="0"/>
          <w:sz w:val="24"/>
          <w:szCs w:val="24"/>
        </w:rPr>
        <w:t xml:space="preserve"> - 2</w:t>
      </w:r>
      <w:r w:rsidR="0085795F" w:rsidRPr="0050108D">
        <w:rPr>
          <w:b/>
          <w:bCs/>
          <w:snapToGrid w:val="0"/>
          <w:sz w:val="24"/>
          <w:szCs w:val="24"/>
        </w:rPr>
        <w:t xml:space="preserve"> календарных</w:t>
      </w:r>
      <w:r w:rsidR="004E6487" w:rsidRPr="0050108D">
        <w:rPr>
          <w:b/>
          <w:bCs/>
          <w:snapToGrid w:val="0"/>
          <w:sz w:val="24"/>
          <w:szCs w:val="24"/>
        </w:rPr>
        <w:t xml:space="preserve"> дня</w:t>
      </w:r>
      <w:r w:rsidRPr="0050108D">
        <w:rPr>
          <w:b/>
          <w:bCs/>
          <w:snapToGrid w:val="0"/>
          <w:sz w:val="24"/>
          <w:szCs w:val="24"/>
        </w:rPr>
        <w:t>;</w:t>
      </w:r>
    </w:p>
    <w:p w14:paraId="34893A15" w14:textId="77777777" w:rsidR="00B178D9" w:rsidRPr="0050108D" w:rsidRDefault="00B178D9">
      <w:pPr>
        <w:widowControl w:val="0"/>
        <w:numPr>
          <w:ilvl w:val="0"/>
          <w:numId w:val="6"/>
        </w:numPr>
        <w:ind w:hanging="731"/>
        <w:jc w:val="both"/>
        <w:rPr>
          <w:b/>
          <w:bCs/>
          <w:snapToGrid w:val="0"/>
          <w:sz w:val="24"/>
          <w:szCs w:val="24"/>
        </w:rPr>
      </w:pPr>
      <w:r w:rsidRPr="0050108D">
        <w:rPr>
          <w:b/>
          <w:snapToGrid w:val="0"/>
          <w:sz w:val="24"/>
          <w:szCs w:val="24"/>
        </w:rPr>
        <w:t>в связи с переездом на новое место жительства</w:t>
      </w:r>
      <w:r w:rsidR="004E6487" w:rsidRPr="0050108D">
        <w:rPr>
          <w:b/>
          <w:bCs/>
          <w:snapToGrid w:val="0"/>
          <w:sz w:val="24"/>
          <w:szCs w:val="24"/>
        </w:rPr>
        <w:t xml:space="preserve"> – 1 </w:t>
      </w:r>
      <w:r w:rsidR="00E62CB1" w:rsidRPr="0050108D">
        <w:rPr>
          <w:b/>
          <w:bCs/>
          <w:snapToGrid w:val="0"/>
          <w:sz w:val="24"/>
          <w:szCs w:val="24"/>
        </w:rPr>
        <w:t xml:space="preserve">календарного </w:t>
      </w:r>
      <w:r w:rsidR="0085795F" w:rsidRPr="0050108D">
        <w:rPr>
          <w:b/>
          <w:bCs/>
          <w:snapToGrid w:val="0"/>
          <w:sz w:val="24"/>
          <w:szCs w:val="24"/>
        </w:rPr>
        <w:t xml:space="preserve"> </w:t>
      </w:r>
      <w:r w:rsidR="004E6487" w:rsidRPr="0050108D">
        <w:rPr>
          <w:b/>
          <w:bCs/>
          <w:snapToGrid w:val="0"/>
          <w:sz w:val="24"/>
          <w:szCs w:val="24"/>
        </w:rPr>
        <w:t>дня</w:t>
      </w:r>
      <w:r w:rsidRPr="0050108D">
        <w:rPr>
          <w:b/>
          <w:bCs/>
          <w:snapToGrid w:val="0"/>
          <w:sz w:val="24"/>
          <w:szCs w:val="24"/>
        </w:rPr>
        <w:t>;</w:t>
      </w:r>
    </w:p>
    <w:p w14:paraId="0F860376" w14:textId="77777777" w:rsidR="00B178D9" w:rsidRPr="0050108D" w:rsidRDefault="00B178D9">
      <w:pPr>
        <w:widowControl w:val="0"/>
        <w:numPr>
          <w:ilvl w:val="0"/>
          <w:numId w:val="6"/>
        </w:numPr>
        <w:ind w:hanging="731"/>
        <w:jc w:val="both"/>
        <w:rPr>
          <w:b/>
          <w:bCs/>
          <w:snapToGrid w:val="0"/>
          <w:sz w:val="24"/>
          <w:szCs w:val="24"/>
        </w:rPr>
      </w:pPr>
      <w:r w:rsidRPr="0050108D">
        <w:rPr>
          <w:b/>
          <w:snapToGrid w:val="0"/>
          <w:sz w:val="24"/>
          <w:szCs w:val="24"/>
        </w:rPr>
        <w:t>в случае свадьбы раб</w:t>
      </w:r>
      <w:r w:rsidR="0085795F" w:rsidRPr="0050108D">
        <w:rPr>
          <w:b/>
          <w:snapToGrid w:val="0"/>
          <w:sz w:val="24"/>
          <w:szCs w:val="24"/>
        </w:rPr>
        <w:t>отника (детей работника</w:t>
      </w:r>
      <w:r w:rsidR="0050108D">
        <w:rPr>
          <w:b/>
          <w:bCs/>
          <w:snapToGrid w:val="0"/>
          <w:sz w:val="24"/>
          <w:szCs w:val="24"/>
        </w:rPr>
        <w:t>) - до 3</w:t>
      </w:r>
      <w:r w:rsidR="0085795F" w:rsidRPr="0050108D">
        <w:rPr>
          <w:b/>
          <w:bCs/>
          <w:snapToGrid w:val="0"/>
          <w:sz w:val="24"/>
          <w:szCs w:val="24"/>
        </w:rPr>
        <w:t xml:space="preserve"> календарных  </w:t>
      </w:r>
      <w:r w:rsidRPr="0050108D">
        <w:rPr>
          <w:b/>
          <w:bCs/>
          <w:snapToGrid w:val="0"/>
          <w:sz w:val="24"/>
          <w:szCs w:val="24"/>
        </w:rPr>
        <w:t>дней;</w:t>
      </w:r>
    </w:p>
    <w:p w14:paraId="233F7274" w14:textId="77777777" w:rsidR="00B178D9" w:rsidRPr="0050108D" w:rsidRDefault="00B178D9">
      <w:pPr>
        <w:widowControl w:val="0"/>
        <w:numPr>
          <w:ilvl w:val="0"/>
          <w:numId w:val="6"/>
        </w:numPr>
        <w:ind w:hanging="731"/>
        <w:jc w:val="both"/>
        <w:rPr>
          <w:b/>
          <w:bCs/>
          <w:snapToGrid w:val="0"/>
          <w:sz w:val="24"/>
          <w:szCs w:val="24"/>
        </w:rPr>
      </w:pPr>
      <w:r w:rsidRPr="0050108D">
        <w:rPr>
          <w:b/>
          <w:snapToGrid w:val="0"/>
          <w:sz w:val="24"/>
          <w:szCs w:val="24"/>
        </w:rPr>
        <w:lastRenderedPageBreak/>
        <w:t>на похороны бл</w:t>
      </w:r>
      <w:r w:rsidR="00F50572" w:rsidRPr="0050108D">
        <w:rPr>
          <w:b/>
          <w:snapToGrid w:val="0"/>
          <w:sz w:val="24"/>
          <w:szCs w:val="24"/>
        </w:rPr>
        <w:t>изких родственников</w:t>
      </w:r>
      <w:r w:rsidR="0085795F" w:rsidRPr="0050108D">
        <w:rPr>
          <w:b/>
          <w:bCs/>
          <w:snapToGrid w:val="0"/>
          <w:sz w:val="24"/>
          <w:szCs w:val="24"/>
        </w:rPr>
        <w:t xml:space="preserve"> – до </w:t>
      </w:r>
      <w:r w:rsidR="0050108D">
        <w:rPr>
          <w:b/>
          <w:bCs/>
          <w:snapToGrid w:val="0"/>
          <w:sz w:val="24"/>
          <w:szCs w:val="24"/>
        </w:rPr>
        <w:t>3</w:t>
      </w:r>
      <w:r w:rsidR="0085795F" w:rsidRPr="0050108D">
        <w:rPr>
          <w:b/>
          <w:bCs/>
          <w:snapToGrid w:val="0"/>
          <w:sz w:val="24"/>
          <w:szCs w:val="24"/>
        </w:rPr>
        <w:t xml:space="preserve">  календарных </w:t>
      </w:r>
      <w:r w:rsidR="00F50572" w:rsidRPr="0050108D">
        <w:rPr>
          <w:b/>
          <w:bCs/>
          <w:snapToGrid w:val="0"/>
          <w:sz w:val="24"/>
          <w:szCs w:val="24"/>
        </w:rPr>
        <w:t>дней;</w:t>
      </w:r>
    </w:p>
    <w:p w14:paraId="5416828A" w14:textId="77777777" w:rsidR="00F50572" w:rsidRPr="00AB21B8" w:rsidRDefault="00F50572" w:rsidP="00F50572">
      <w:pPr>
        <w:widowControl w:val="0"/>
        <w:ind w:firstLine="709"/>
        <w:jc w:val="both"/>
        <w:rPr>
          <w:bCs/>
          <w:snapToGrid w:val="0"/>
          <w:sz w:val="24"/>
          <w:szCs w:val="24"/>
        </w:rPr>
      </w:pPr>
      <w:r w:rsidRPr="00AB21B8">
        <w:rPr>
          <w:bCs/>
          <w:snapToGrid w:val="0"/>
          <w:sz w:val="24"/>
          <w:szCs w:val="24"/>
        </w:rPr>
        <w:t>Согласно ст.128 ТК РФ предоставлять работникам отпуск без сохранения заработной платы в следующих случаях:</w:t>
      </w:r>
    </w:p>
    <w:p w14:paraId="7E9ABD06" w14:textId="77777777" w:rsidR="00F50572" w:rsidRPr="00AB21B8" w:rsidRDefault="00F50572" w:rsidP="00F50572">
      <w:pPr>
        <w:widowControl w:val="0"/>
        <w:numPr>
          <w:ilvl w:val="0"/>
          <w:numId w:val="6"/>
        </w:numPr>
        <w:tabs>
          <w:tab w:val="num" w:pos="720"/>
        </w:tabs>
        <w:ind w:left="0" w:firstLine="720"/>
        <w:jc w:val="both"/>
        <w:rPr>
          <w:snapToGrid w:val="0"/>
          <w:sz w:val="24"/>
          <w:szCs w:val="24"/>
        </w:rPr>
      </w:pPr>
      <w:r w:rsidRPr="00AB21B8">
        <w:rPr>
          <w:snapToGrid w:val="0"/>
          <w:sz w:val="24"/>
          <w:szCs w:val="24"/>
        </w:rPr>
        <w:t>работающим пенсионерам по старости -  до 14 календарных дней в году;</w:t>
      </w:r>
    </w:p>
    <w:p w14:paraId="115287AB" w14:textId="77777777" w:rsidR="00F50572" w:rsidRPr="00AB21B8" w:rsidRDefault="00F50572" w:rsidP="00F50572">
      <w:pPr>
        <w:widowControl w:val="0"/>
        <w:numPr>
          <w:ilvl w:val="0"/>
          <w:numId w:val="6"/>
        </w:numPr>
        <w:ind w:hanging="731"/>
        <w:jc w:val="both"/>
        <w:rPr>
          <w:snapToGrid w:val="0"/>
          <w:sz w:val="24"/>
          <w:szCs w:val="24"/>
        </w:rPr>
      </w:pPr>
      <w:r w:rsidRPr="00AB21B8">
        <w:rPr>
          <w:snapToGrid w:val="0"/>
          <w:sz w:val="24"/>
          <w:szCs w:val="24"/>
        </w:rPr>
        <w:t>участникам Великой Отечественной войны – до 35 календарных дней в году;</w:t>
      </w:r>
    </w:p>
    <w:p w14:paraId="262B6199" w14:textId="77777777" w:rsidR="00F50572" w:rsidRPr="00AB21B8" w:rsidRDefault="00F63D2A" w:rsidP="00F50572">
      <w:pPr>
        <w:widowControl w:val="0"/>
        <w:numPr>
          <w:ilvl w:val="0"/>
          <w:numId w:val="6"/>
        </w:numPr>
        <w:tabs>
          <w:tab w:val="num" w:pos="720"/>
        </w:tabs>
        <w:ind w:left="0" w:firstLine="720"/>
        <w:jc w:val="both"/>
        <w:rPr>
          <w:snapToGrid w:val="0"/>
          <w:sz w:val="24"/>
          <w:szCs w:val="24"/>
        </w:rPr>
      </w:pPr>
      <w:r w:rsidRPr="00AB21B8">
        <w:rPr>
          <w:b/>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rsidR="00F50572" w:rsidRPr="00AB21B8">
        <w:rPr>
          <w:snapToGrid w:val="0"/>
          <w:sz w:val="24"/>
          <w:szCs w:val="24"/>
        </w:rPr>
        <w:t xml:space="preserve"> - до 14 календарных дней;</w:t>
      </w:r>
    </w:p>
    <w:p w14:paraId="694BE014" w14:textId="77777777" w:rsidR="00F50572" w:rsidRPr="00AB21B8" w:rsidRDefault="00F50572" w:rsidP="00F50572">
      <w:pPr>
        <w:widowControl w:val="0"/>
        <w:numPr>
          <w:ilvl w:val="0"/>
          <w:numId w:val="6"/>
        </w:numPr>
        <w:ind w:left="0" w:firstLine="720"/>
        <w:jc w:val="both"/>
        <w:rPr>
          <w:snapToGrid w:val="0"/>
          <w:sz w:val="24"/>
          <w:szCs w:val="24"/>
        </w:rPr>
      </w:pPr>
      <w:r w:rsidRPr="00AB21B8">
        <w:rPr>
          <w:snapToGrid w:val="0"/>
          <w:sz w:val="24"/>
          <w:szCs w:val="24"/>
        </w:rPr>
        <w:t>работающим инвалидам – до 60 календарных дней в году.</w:t>
      </w:r>
    </w:p>
    <w:p w14:paraId="1EE053A2" w14:textId="77777777" w:rsidR="00F50572" w:rsidRPr="00AB21B8" w:rsidRDefault="00C244B8" w:rsidP="00C244B8">
      <w:pPr>
        <w:widowControl w:val="0"/>
        <w:ind w:firstLine="709"/>
        <w:jc w:val="both"/>
        <w:rPr>
          <w:snapToGrid w:val="0"/>
          <w:sz w:val="24"/>
          <w:szCs w:val="24"/>
        </w:rPr>
      </w:pPr>
      <w:r w:rsidRPr="00AB21B8">
        <w:rPr>
          <w:snapToGrid w:val="0"/>
          <w:sz w:val="24"/>
          <w:szCs w:val="24"/>
        </w:rPr>
        <w:t>Дополнительный отпуск может быть присоединен к ежегодному основному оплачиваемому отпуску либо предоставлен по желанию работника в любое удобное для него время.</w:t>
      </w:r>
    </w:p>
    <w:p w14:paraId="1EF524B4" w14:textId="77777777" w:rsidR="007F46E7" w:rsidRPr="00AB21B8" w:rsidRDefault="007A04E6" w:rsidP="00E62CB1">
      <w:pPr>
        <w:ind w:firstLine="709"/>
        <w:rPr>
          <w:bCs/>
          <w:iCs/>
          <w:sz w:val="24"/>
          <w:szCs w:val="24"/>
        </w:rPr>
      </w:pPr>
      <w:r w:rsidRPr="00AB21B8">
        <w:rPr>
          <w:snapToGrid w:val="0"/>
          <w:sz w:val="24"/>
          <w:szCs w:val="24"/>
        </w:rPr>
        <w:t>6.23</w:t>
      </w:r>
      <w:r w:rsidR="00B178D9" w:rsidRPr="00AB21B8">
        <w:rPr>
          <w:snapToGrid w:val="0"/>
          <w:sz w:val="24"/>
          <w:szCs w:val="24"/>
        </w:rPr>
        <w:t xml:space="preserve">.3.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w:t>
      </w:r>
      <w:r w:rsidR="001E0E37" w:rsidRPr="00AB21B8">
        <w:rPr>
          <w:snapToGrid w:val="0"/>
          <w:sz w:val="24"/>
          <w:szCs w:val="24"/>
        </w:rPr>
        <w:t>предусмотренным приказом Минобрнауки РФ от 31 мая 2016г. №644</w:t>
      </w:r>
      <w:r w:rsidR="00E62CB1" w:rsidRPr="00AB21B8">
        <w:rPr>
          <w:snapToGrid w:val="0"/>
          <w:sz w:val="24"/>
          <w:szCs w:val="24"/>
        </w:rPr>
        <w:t xml:space="preserve"> </w:t>
      </w:r>
      <w:r w:rsidR="007F46E7" w:rsidRPr="00AB21B8">
        <w:rPr>
          <w:bCs/>
          <w:iCs/>
          <w:sz w:val="24"/>
          <w:szCs w:val="24"/>
        </w:rPr>
        <w:t>«</w:t>
      </w:r>
      <w:r w:rsidR="007F46E7" w:rsidRPr="00AB21B8">
        <w:rPr>
          <w:bCs/>
          <w:iCs/>
          <w:color w:val="0D0D0D"/>
          <w:sz w:val="24"/>
          <w:szCs w:val="24"/>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7F46E7" w:rsidRPr="00AB21B8">
        <w:rPr>
          <w:bCs/>
          <w:iCs/>
          <w:sz w:val="24"/>
          <w:szCs w:val="24"/>
        </w:rPr>
        <w:t>.</w:t>
      </w:r>
    </w:p>
    <w:p w14:paraId="3D8DBF5E" w14:textId="77777777" w:rsidR="00AF02D4" w:rsidRPr="0050108D" w:rsidRDefault="007F46E7" w:rsidP="007F46E7">
      <w:pPr>
        <w:rPr>
          <w:b/>
          <w:sz w:val="24"/>
          <w:szCs w:val="24"/>
        </w:rPr>
      </w:pPr>
      <w:r w:rsidRPr="00AB21B8">
        <w:rPr>
          <w:sz w:val="24"/>
          <w:szCs w:val="24"/>
        </w:rPr>
        <w:t xml:space="preserve">           </w:t>
      </w:r>
      <w:r w:rsidR="00AF02D4" w:rsidRPr="0050108D">
        <w:rPr>
          <w:b/>
          <w:sz w:val="24"/>
          <w:szCs w:val="24"/>
        </w:rPr>
        <w:t>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определяются локаль</w:t>
      </w:r>
      <w:r w:rsidR="007B58C5" w:rsidRPr="0050108D">
        <w:rPr>
          <w:b/>
          <w:sz w:val="24"/>
          <w:szCs w:val="24"/>
        </w:rPr>
        <w:t xml:space="preserve">ным  </w:t>
      </w:r>
      <w:r w:rsidR="00AF02D4" w:rsidRPr="0050108D">
        <w:rPr>
          <w:b/>
          <w:sz w:val="24"/>
          <w:szCs w:val="24"/>
        </w:rPr>
        <w:t>правовым актом, который является Приложением к коллективному  договору</w:t>
      </w:r>
      <w:r w:rsidR="00A624AD" w:rsidRPr="0050108D">
        <w:rPr>
          <w:b/>
          <w:sz w:val="24"/>
          <w:szCs w:val="24"/>
        </w:rPr>
        <w:t xml:space="preserve"> </w:t>
      </w:r>
      <w:r w:rsidR="00502853">
        <w:rPr>
          <w:b/>
          <w:sz w:val="24"/>
          <w:szCs w:val="24"/>
        </w:rPr>
        <w:t>№ 7.</w:t>
      </w:r>
    </w:p>
    <w:p w14:paraId="01F358E9" w14:textId="77777777" w:rsidR="00B178D9" w:rsidRPr="0050108D" w:rsidRDefault="007A04E6">
      <w:pPr>
        <w:widowControl w:val="0"/>
        <w:ind w:firstLine="720"/>
        <w:jc w:val="both"/>
        <w:rPr>
          <w:b/>
          <w:snapToGrid w:val="0"/>
          <w:sz w:val="24"/>
          <w:szCs w:val="24"/>
        </w:rPr>
      </w:pPr>
      <w:r w:rsidRPr="0050108D">
        <w:rPr>
          <w:b/>
          <w:snapToGrid w:val="0"/>
          <w:sz w:val="24"/>
          <w:szCs w:val="24"/>
        </w:rPr>
        <w:t>6.23</w:t>
      </w:r>
      <w:r w:rsidR="00B178D9" w:rsidRPr="0050108D">
        <w:rPr>
          <w:b/>
          <w:snapToGrid w:val="0"/>
          <w:sz w:val="24"/>
          <w:szCs w:val="24"/>
        </w:rPr>
        <w:t xml:space="preserve">.4. Вне графика отпусков работнику предоставляется отпуск </w:t>
      </w:r>
      <w:r w:rsidR="00E62CB1" w:rsidRPr="0050108D">
        <w:rPr>
          <w:b/>
          <w:snapToGrid w:val="0"/>
          <w:sz w:val="24"/>
          <w:szCs w:val="24"/>
        </w:rPr>
        <w:t xml:space="preserve">(или часть отпуска) </w:t>
      </w:r>
      <w:r w:rsidR="00B178D9" w:rsidRPr="0050108D">
        <w:rPr>
          <w:b/>
          <w:snapToGrid w:val="0"/>
          <w:sz w:val="24"/>
          <w:szCs w:val="24"/>
        </w:rPr>
        <w:t>при предъявлении путевки на санаторно-курортное лечение.</w:t>
      </w:r>
    </w:p>
    <w:p w14:paraId="6FA69B5D" w14:textId="77777777" w:rsidR="00B178D9" w:rsidRPr="0050108D" w:rsidRDefault="007A04E6">
      <w:pPr>
        <w:pStyle w:val="21"/>
        <w:suppressAutoHyphens w:val="0"/>
        <w:autoSpaceDE w:val="0"/>
        <w:autoSpaceDN w:val="0"/>
        <w:ind w:firstLine="720"/>
        <w:rPr>
          <w:b/>
          <w:kern w:val="0"/>
          <w:sz w:val="24"/>
          <w:szCs w:val="24"/>
        </w:rPr>
      </w:pPr>
      <w:r w:rsidRPr="0050108D">
        <w:rPr>
          <w:b/>
          <w:kern w:val="0"/>
          <w:sz w:val="24"/>
          <w:szCs w:val="24"/>
        </w:rPr>
        <w:t>6.23</w:t>
      </w:r>
      <w:r w:rsidR="00397CDB" w:rsidRPr="0050108D">
        <w:rPr>
          <w:b/>
          <w:kern w:val="0"/>
          <w:sz w:val="24"/>
          <w:szCs w:val="24"/>
        </w:rPr>
        <w:t>.5</w:t>
      </w:r>
      <w:r w:rsidR="00B178D9" w:rsidRPr="0050108D">
        <w:rPr>
          <w:b/>
          <w:kern w:val="0"/>
          <w:sz w:val="24"/>
          <w:szCs w:val="24"/>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14:paraId="65A32BE2" w14:textId="77777777" w:rsidR="00B178D9" w:rsidRPr="0050108D" w:rsidRDefault="00B178D9">
      <w:pPr>
        <w:widowControl w:val="0"/>
        <w:ind w:firstLine="720"/>
        <w:jc w:val="both"/>
        <w:rPr>
          <w:b/>
          <w:i/>
          <w:iCs/>
          <w:snapToGrid w:val="0"/>
          <w:sz w:val="24"/>
          <w:szCs w:val="24"/>
        </w:rPr>
      </w:pPr>
      <w:r w:rsidRPr="0050108D">
        <w:rPr>
          <w:b/>
          <w:snapToGrid w:val="0"/>
          <w:sz w:val="24"/>
          <w:szCs w:val="24"/>
        </w:rPr>
        <w:t>Время</w:t>
      </w:r>
      <w:r w:rsidR="00113BD6">
        <w:rPr>
          <w:b/>
          <w:snapToGrid w:val="0"/>
          <w:sz w:val="24"/>
          <w:szCs w:val="24"/>
        </w:rPr>
        <w:t xml:space="preserve"> для отдыха и питания для </w:t>
      </w:r>
      <w:r w:rsidRPr="0050108D">
        <w:rPr>
          <w:b/>
          <w:snapToGrid w:val="0"/>
          <w:sz w:val="24"/>
          <w:szCs w:val="24"/>
        </w:rPr>
        <w:t xml:space="preserve"> работников устанавливается Правилами внутреннего трудового распорядка и не должно быть менее 30 минут </w:t>
      </w:r>
      <w:r w:rsidRPr="0050108D">
        <w:rPr>
          <w:b/>
          <w:i/>
          <w:iCs/>
          <w:snapToGrid w:val="0"/>
          <w:sz w:val="24"/>
          <w:szCs w:val="24"/>
        </w:rPr>
        <w:t>(ст. 108 ТК РФ).</w:t>
      </w:r>
    </w:p>
    <w:p w14:paraId="3FD759A3" w14:textId="77777777" w:rsidR="00B178D9" w:rsidRPr="0050108D" w:rsidRDefault="007A04E6">
      <w:pPr>
        <w:pStyle w:val="21"/>
        <w:suppressAutoHyphens w:val="0"/>
        <w:autoSpaceDE w:val="0"/>
        <w:autoSpaceDN w:val="0"/>
        <w:ind w:firstLine="720"/>
        <w:rPr>
          <w:b/>
          <w:kern w:val="0"/>
          <w:sz w:val="24"/>
          <w:szCs w:val="24"/>
        </w:rPr>
      </w:pPr>
      <w:r w:rsidRPr="0050108D">
        <w:rPr>
          <w:b/>
          <w:kern w:val="0"/>
          <w:sz w:val="24"/>
          <w:szCs w:val="24"/>
        </w:rPr>
        <w:t>6.23</w:t>
      </w:r>
      <w:r w:rsidR="00B178D9" w:rsidRPr="0050108D">
        <w:rPr>
          <w:b/>
          <w:kern w:val="0"/>
          <w:sz w:val="24"/>
          <w:szCs w:val="24"/>
        </w:rPr>
        <w:t>.</w:t>
      </w:r>
      <w:r w:rsidR="00397CDB" w:rsidRPr="0050108D">
        <w:rPr>
          <w:b/>
          <w:kern w:val="0"/>
          <w:sz w:val="24"/>
          <w:szCs w:val="24"/>
        </w:rPr>
        <w:t>6.</w:t>
      </w:r>
      <w:r w:rsidR="00B178D9" w:rsidRPr="0050108D">
        <w:rPr>
          <w:b/>
          <w:kern w:val="0"/>
          <w:sz w:val="24"/>
          <w:szCs w:val="24"/>
        </w:rPr>
        <w:t xml:space="preserve"> Дежурство педагог</w:t>
      </w:r>
      <w:r w:rsidR="00397CDB" w:rsidRPr="0050108D">
        <w:rPr>
          <w:b/>
          <w:kern w:val="0"/>
          <w:sz w:val="24"/>
          <w:szCs w:val="24"/>
        </w:rPr>
        <w:t>ических работников по организации</w:t>
      </w:r>
      <w:r w:rsidR="00B178D9" w:rsidRPr="0050108D">
        <w:rPr>
          <w:b/>
          <w:kern w:val="0"/>
          <w:sz w:val="24"/>
          <w:szCs w:val="24"/>
        </w:rPr>
        <w:t xml:space="preserve"> должно начинаться не ранее чем за 20 минут до начала занятий и продолжаться не более 20 минут после их окончания.</w:t>
      </w:r>
    </w:p>
    <w:p w14:paraId="4396A891" w14:textId="77777777" w:rsidR="00B178D9" w:rsidRPr="0050108D" w:rsidRDefault="00B178D9">
      <w:pPr>
        <w:pStyle w:val="21"/>
        <w:suppressAutoHyphens w:val="0"/>
        <w:autoSpaceDE w:val="0"/>
        <w:autoSpaceDN w:val="0"/>
        <w:ind w:firstLine="720"/>
        <w:rPr>
          <w:b/>
          <w:kern w:val="0"/>
          <w:sz w:val="24"/>
          <w:szCs w:val="24"/>
        </w:rPr>
      </w:pPr>
    </w:p>
    <w:p w14:paraId="05CDA12A" w14:textId="77777777" w:rsidR="00B178D9" w:rsidRPr="00AB21B8" w:rsidRDefault="00914002">
      <w:pPr>
        <w:widowControl w:val="0"/>
        <w:ind w:firstLine="720"/>
        <w:jc w:val="center"/>
        <w:rPr>
          <w:b/>
          <w:bCs/>
          <w:snapToGrid w:val="0"/>
          <w:sz w:val="24"/>
          <w:szCs w:val="24"/>
        </w:rPr>
      </w:pPr>
      <w:r>
        <w:rPr>
          <w:b/>
          <w:bCs/>
          <w:snapToGrid w:val="0"/>
          <w:sz w:val="24"/>
          <w:szCs w:val="24"/>
        </w:rPr>
        <w:t>7</w:t>
      </w:r>
      <w:r w:rsidR="00114466" w:rsidRPr="00AB21B8">
        <w:rPr>
          <w:b/>
          <w:bCs/>
          <w:snapToGrid w:val="0"/>
          <w:sz w:val="24"/>
          <w:szCs w:val="24"/>
        </w:rPr>
        <w:t xml:space="preserve">. Оплата и нормы </w:t>
      </w:r>
      <w:r w:rsidR="00B178D9" w:rsidRPr="00AB21B8">
        <w:rPr>
          <w:b/>
          <w:bCs/>
          <w:snapToGrid w:val="0"/>
          <w:sz w:val="24"/>
          <w:szCs w:val="24"/>
        </w:rPr>
        <w:t xml:space="preserve"> труда</w:t>
      </w:r>
      <w:r w:rsidR="00114466" w:rsidRPr="00AB21B8">
        <w:rPr>
          <w:b/>
          <w:bCs/>
          <w:snapToGrid w:val="0"/>
          <w:sz w:val="24"/>
          <w:szCs w:val="24"/>
        </w:rPr>
        <w:t>.</w:t>
      </w:r>
    </w:p>
    <w:p w14:paraId="3CAC7D9B" w14:textId="77777777" w:rsidR="00B178D9" w:rsidRPr="00AB21B8" w:rsidRDefault="00B178D9">
      <w:pPr>
        <w:widowControl w:val="0"/>
        <w:ind w:firstLine="720"/>
        <w:jc w:val="both"/>
        <w:rPr>
          <w:b/>
          <w:bCs/>
          <w:snapToGrid w:val="0"/>
          <w:sz w:val="24"/>
          <w:szCs w:val="24"/>
        </w:rPr>
      </w:pPr>
      <w:r w:rsidRPr="00AB21B8">
        <w:rPr>
          <w:b/>
          <w:bCs/>
          <w:snapToGrid w:val="0"/>
          <w:sz w:val="24"/>
          <w:szCs w:val="24"/>
        </w:rPr>
        <w:t>7. Стороны исходят из того, что:</w:t>
      </w:r>
    </w:p>
    <w:p w14:paraId="405B89BC" w14:textId="77777777" w:rsidR="00B178D9" w:rsidRPr="00AB21B8" w:rsidRDefault="00B178D9">
      <w:pPr>
        <w:pStyle w:val="ConsPlusNormal"/>
        <w:jc w:val="both"/>
        <w:rPr>
          <w:rFonts w:ascii="Times New Roman" w:hAnsi="Times New Roman" w:cs="Times New Roman"/>
          <w:color w:val="000000"/>
          <w:sz w:val="24"/>
          <w:szCs w:val="24"/>
        </w:rPr>
      </w:pPr>
      <w:r w:rsidRPr="00AB21B8">
        <w:rPr>
          <w:rFonts w:ascii="Times New Roman" w:hAnsi="Times New Roman" w:cs="Times New Roman"/>
          <w:snapToGrid w:val="0"/>
          <w:sz w:val="24"/>
          <w:szCs w:val="24"/>
          <w:lang w:eastAsia="ru-RU"/>
        </w:rPr>
        <w:t>7.1.</w:t>
      </w:r>
      <w:r w:rsidRPr="00AB21B8">
        <w:rPr>
          <w:rFonts w:ascii="Times New Roman" w:hAnsi="Times New Roman" w:cs="Times New Roman"/>
          <w:sz w:val="24"/>
          <w:szCs w:val="24"/>
        </w:rPr>
        <w:t xml:space="preserve"> Система оплаты труда работников </w:t>
      </w:r>
      <w:r w:rsidR="00E62CB1" w:rsidRPr="00AB21B8">
        <w:rPr>
          <w:rFonts w:ascii="Times New Roman" w:hAnsi="Times New Roman" w:cs="Times New Roman"/>
          <w:sz w:val="24"/>
          <w:szCs w:val="24"/>
        </w:rPr>
        <w:t>образовательной  организации</w:t>
      </w:r>
      <w:r w:rsidR="0080029A" w:rsidRPr="00AB21B8">
        <w:rPr>
          <w:rFonts w:ascii="Times New Roman" w:hAnsi="Times New Roman" w:cs="Times New Roman"/>
          <w:sz w:val="24"/>
          <w:szCs w:val="24"/>
        </w:rPr>
        <w:t xml:space="preserve"> </w:t>
      </w:r>
      <w:r w:rsidRPr="00AB21B8">
        <w:rPr>
          <w:rFonts w:ascii="Times New Roman" w:hAnsi="Times New Roman" w:cs="Times New Roman"/>
          <w:sz w:val="24"/>
          <w:szCs w:val="24"/>
        </w:rPr>
        <w:t xml:space="preserve">устанавливается </w:t>
      </w:r>
      <w:r w:rsidR="0080029A" w:rsidRPr="00AB21B8">
        <w:rPr>
          <w:rFonts w:ascii="Times New Roman" w:hAnsi="Times New Roman" w:cs="Times New Roman"/>
          <w:sz w:val="24"/>
          <w:szCs w:val="24"/>
        </w:rPr>
        <w:t>настоящим коллективным договором,</w:t>
      </w:r>
      <w:r w:rsidR="006848BA" w:rsidRPr="00AB21B8">
        <w:rPr>
          <w:rFonts w:ascii="Times New Roman" w:hAnsi="Times New Roman" w:cs="Times New Roman"/>
          <w:snapToGrid w:val="0"/>
          <w:sz w:val="24"/>
          <w:szCs w:val="24"/>
        </w:rPr>
        <w:t xml:space="preserve"> соглашениями, </w:t>
      </w:r>
      <w:r w:rsidR="0080029A" w:rsidRPr="00AB21B8">
        <w:rPr>
          <w:rFonts w:ascii="Times New Roman" w:hAnsi="Times New Roman" w:cs="Times New Roman"/>
          <w:sz w:val="24"/>
          <w:szCs w:val="24"/>
        </w:rPr>
        <w:t xml:space="preserve"> </w:t>
      </w:r>
      <w:r w:rsidR="00E62CB1" w:rsidRPr="00AB21B8">
        <w:rPr>
          <w:rFonts w:ascii="Times New Roman" w:hAnsi="Times New Roman" w:cs="Times New Roman"/>
          <w:b/>
          <w:sz w:val="24"/>
          <w:szCs w:val="24"/>
        </w:rPr>
        <w:t xml:space="preserve">локальными нормативными </w:t>
      </w:r>
      <w:r w:rsidR="00A159D9" w:rsidRPr="00AB21B8">
        <w:rPr>
          <w:rFonts w:ascii="Times New Roman" w:hAnsi="Times New Roman" w:cs="Times New Roman"/>
          <w:b/>
          <w:sz w:val="24"/>
          <w:szCs w:val="24"/>
        </w:rPr>
        <w:t>актами</w:t>
      </w:r>
      <w:r w:rsidR="00A159D9" w:rsidRPr="00AB21B8">
        <w:rPr>
          <w:rFonts w:ascii="Times New Roman" w:hAnsi="Times New Roman" w:cs="Times New Roman"/>
          <w:sz w:val="24"/>
          <w:szCs w:val="24"/>
        </w:rPr>
        <w:t xml:space="preserve"> </w:t>
      </w:r>
      <w:r w:rsidR="006848BA" w:rsidRPr="00AB21B8">
        <w:rPr>
          <w:rFonts w:ascii="Times New Roman" w:hAnsi="Times New Roman" w:cs="Times New Roman"/>
          <w:sz w:val="24"/>
          <w:szCs w:val="24"/>
        </w:rPr>
        <w:t xml:space="preserve">по согласованию с выборным профсоюзным органом </w:t>
      </w:r>
      <w:r w:rsidR="008A4559">
        <w:rPr>
          <w:rFonts w:ascii="Times New Roman" w:hAnsi="Times New Roman" w:cs="Times New Roman"/>
          <w:sz w:val="24"/>
          <w:szCs w:val="24"/>
        </w:rPr>
        <w:t xml:space="preserve">(Приложение 2) </w:t>
      </w:r>
      <w:r w:rsidR="006848BA" w:rsidRPr="00AB21B8">
        <w:rPr>
          <w:rFonts w:ascii="Times New Roman" w:hAnsi="Times New Roman" w:cs="Times New Roman"/>
          <w:sz w:val="24"/>
          <w:szCs w:val="24"/>
        </w:rPr>
        <w:t>с учетом  «Единых рекомендаций</w:t>
      </w:r>
      <w:r w:rsidRPr="00AB21B8">
        <w:rPr>
          <w:rFonts w:ascii="Times New Roman" w:hAnsi="Times New Roman" w:cs="Times New Roman"/>
          <w:sz w:val="24"/>
          <w:szCs w:val="24"/>
        </w:rPr>
        <w:t xml:space="preserve"> по установлению на федеральном, региональном и местном уровнях систем оплаты труда работников организаций, финансируемых из соответствующих б</w:t>
      </w:r>
      <w:r w:rsidR="006848BA" w:rsidRPr="00AB21B8">
        <w:rPr>
          <w:rFonts w:ascii="Times New Roman" w:hAnsi="Times New Roman" w:cs="Times New Roman"/>
          <w:sz w:val="24"/>
          <w:szCs w:val="24"/>
        </w:rPr>
        <w:t xml:space="preserve">юджетов», ежегодно утверждаемых </w:t>
      </w:r>
      <w:r w:rsidRPr="00AB21B8">
        <w:rPr>
          <w:rFonts w:ascii="Times New Roman" w:hAnsi="Times New Roman" w:cs="Times New Roman"/>
          <w:sz w:val="24"/>
          <w:szCs w:val="24"/>
        </w:rPr>
        <w:t xml:space="preserve"> Российской Трехсторонней Комиссией по регулированию социально-трудовых отношений, трудовым законодательством,  законами Вологодской области, нормативными правовыми актами РФ и области, нормативно-правовыми </w:t>
      </w:r>
      <w:r w:rsidR="006848BA" w:rsidRPr="00AB21B8">
        <w:rPr>
          <w:rFonts w:ascii="Times New Roman" w:hAnsi="Times New Roman" w:cs="Times New Roman"/>
          <w:color w:val="000000"/>
          <w:sz w:val="24"/>
          <w:szCs w:val="24"/>
        </w:rPr>
        <w:t>актами органа местного самоуправления М</w:t>
      </w:r>
      <w:r w:rsidRPr="00AB21B8">
        <w:rPr>
          <w:rFonts w:ascii="Times New Roman" w:hAnsi="Times New Roman" w:cs="Times New Roman"/>
          <w:color w:val="000000"/>
          <w:sz w:val="24"/>
          <w:szCs w:val="24"/>
        </w:rPr>
        <w:t>униципального образования «Город Вологда»</w:t>
      </w:r>
      <w:r w:rsidR="006848BA" w:rsidRPr="00AB21B8">
        <w:rPr>
          <w:rFonts w:ascii="Times New Roman" w:hAnsi="Times New Roman" w:cs="Times New Roman"/>
          <w:color w:val="000000"/>
          <w:sz w:val="24"/>
          <w:szCs w:val="24"/>
        </w:rPr>
        <w:t>.</w:t>
      </w:r>
    </w:p>
    <w:p w14:paraId="12BFD6C1" w14:textId="77777777" w:rsidR="00B178D9" w:rsidRPr="00AB21B8" w:rsidRDefault="00B178D9">
      <w:pPr>
        <w:pStyle w:val="21"/>
        <w:ind w:firstLine="720"/>
        <w:rPr>
          <w:sz w:val="24"/>
          <w:szCs w:val="24"/>
        </w:rPr>
      </w:pPr>
      <w:r w:rsidRPr="00AB21B8">
        <w:rPr>
          <w:sz w:val="24"/>
          <w:szCs w:val="24"/>
        </w:rPr>
        <w:t>7.2. Вопросы оплаты</w:t>
      </w:r>
      <w:r w:rsidR="006848BA" w:rsidRPr="00AB21B8">
        <w:rPr>
          <w:sz w:val="24"/>
          <w:szCs w:val="24"/>
        </w:rPr>
        <w:t xml:space="preserve"> труда учреждения регулируются з</w:t>
      </w:r>
      <w:r w:rsidRPr="00AB21B8">
        <w:rPr>
          <w:sz w:val="24"/>
          <w:szCs w:val="24"/>
        </w:rPr>
        <w:t>аконом Вологодской области от 17 октября 2008 года N 1862-ОЗ «</w:t>
      </w:r>
      <w:r w:rsidRPr="00AB21B8">
        <w:rPr>
          <w:b/>
          <w:sz w:val="24"/>
          <w:szCs w:val="24"/>
        </w:rPr>
        <w:t>Об оплате труда работников государственных учреждений</w:t>
      </w:r>
      <w:r w:rsidR="00E62CB1" w:rsidRPr="00AB21B8">
        <w:rPr>
          <w:b/>
          <w:sz w:val="24"/>
          <w:szCs w:val="24"/>
        </w:rPr>
        <w:t xml:space="preserve"> области»</w:t>
      </w:r>
      <w:r w:rsidRPr="00AB21B8">
        <w:rPr>
          <w:sz w:val="24"/>
          <w:szCs w:val="24"/>
        </w:rPr>
        <w:t xml:space="preserve">, </w:t>
      </w:r>
      <w:r w:rsidR="004452AB" w:rsidRPr="00AB21B8">
        <w:rPr>
          <w:sz w:val="24"/>
          <w:szCs w:val="24"/>
        </w:rPr>
        <w:t>(</w:t>
      </w:r>
      <w:r w:rsidR="00F50572" w:rsidRPr="00AB21B8">
        <w:rPr>
          <w:sz w:val="24"/>
          <w:szCs w:val="24"/>
        </w:rPr>
        <w:t>с</w:t>
      </w:r>
      <w:r w:rsidR="006848BA" w:rsidRPr="00AB21B8">
        <w:rPr>
          <w:sz w:val="24"/>
          <w:szCs w:val="24"/>
        </w:rPr>
        <w:t xml:space="preserve"> последующими</w:t>
      </w:r>
      <w:r w:rsidR="00F50572" w:rsidRPr="00AB21B8">
        <w:rPr>
          <w:sz w:val="24"/>
          <w:szCs w:val="24"/>
        </w:rPr>
        <w:t xml:space="preserve"> изменениями)</w:t>
      </w:r>
      <w:r w:rsidR="006848BA" w:rsidRPr="00AB21B8">
        <w:rPr>
          <w:sz w:val="24"/>
          <w:szCs w:val="24"/>
        </w:rPr>
        <w:t>, п</w:t>
      </w:r>
      <w:r w:rsidRPr="00AB21B8">
        <w:rPr>
          <w:sz w:val="24"/>
          <w:szCs w:val="24"/>
        </w:rPr>
        <w:t xml:space="preserve">остановлением Правительства Вологодской области от 30 октября 2008 года № 2099 </w:t>
      </w:r>
      <w:r w:rsidR="00F50AE7" w:rsidRPr="00AB21B8">
        <w:rPr>
          <w:sz w:val="24"/>
          <w:szCs w:val="24"/>
        </w:rPr>
        <w:t>(</w:t>
      </w:r>
      <w:r w:rsidR="00F50572" w:rsidRPr="00AB21B8">
        <w:rPr>
          <w:sz w:val="24"/>
          <w:szCs w:val="24"/>
        </w:rPr>
        <w:t xml:space="preserve">с изменениями) </w:t>
      </w:r>
      <w:r w:rsidRPr="00AB21B8">
        <w:rPr>
          <w:sz w:val="24"/>
          <w:szCs w:val="24"/>
        </w:rPr>
        <w:t xml:space="preserve">«Об оплате труда работников </w:t>
      </w:r>
      <w:r w:rsidR="00FB5E4D" w:rsidRPr="00AB21B8">
        <w:rPr>
          <w:sz w:val="24"/>
          <w:szCs w:val="24"/>
        </w:rPr>
        <w:t>организаций, осуществляющих</w:t>
      </w:r>
      <w:r w:rsidR="00E83959" w:rsidRPr="00AB21B8">
        <w:rPr>
          <w:sz w:val="24"/>
          <w:szCs w:val="24"/>
        </w:rPr>
        <w:t xml:space="preserve"> образовательную деятельность (</w:t>
      </w:r>
      <w:r w:rsidRPr="00AB21B8">
        <w:rPr>
          <w:sz w:val="24"/>
          <w:szCs w:val="24"/>
        </w:rPr>
        <w:t>государственных образовательных учреждений области</w:t>
      </w:r>
      <w:r w:rsidR="00E83959" w:rsidRPr="00AB21B8">
        <w:rPr>
          <w:sz w:val="24"/>
          <w:szCs w:val="24"/>
        </w:rPr>
        <w:t>)» (с последующими изменениями)</w:t>
      </w:r>
      <w:r w:rsidRPr="00AB21B8">
        <w:rPr>
          <w:sz w:val="24"/>
          <w:szCs w:val="24"/>
        </w:rPr>
        <w:t xml:space="preserve">, </w:t>
      </w:r>
      <w:r w:rsidR="00E83959" w:rsidRPr="00AB21B8">
        <w:rPr>
          <w:sz w:val="24"/>
          <w:szCs w:val="24"/>
        </w:rPr>
        <w:t xml:space="preserve">приказом Министерства образования и науки Российской </w:t>
      </w:r>
      <w:r w:rsidR="00E83959" w:rsidRPr="00AB21B8">
        <w:rPr>
          <w:sz w:val="24"/>
          <w:szCs w:val="24"/>
        </w:rPr>
        <w:lastRenderedPageBreak/>
        <w:t xml:space="preserve">Федерации от 22 декабря </w:t>
      </w:r>
      <w:smartTag w:uri="urn:schemas-microsoft-com:office:smarttags" w:element="metricconverter">
        <w:smartTagPr>
          <w:attr w:name="ProductID" w:val="2016 г"/>
        </w:smartTagPr>
        <w:r w:rsidR="00E83959" w:rsidRPr="00AB21B8">
          <w:rPr>
            <w:sz w:val="24"/>
            <w:szCs w:val="24"/>
          </w:rPr>
          <w:t>2014 г</w:t>
        </w:r>
      </w:smartTag>
      <w:r w:rsidR="00E83959" w:rsidRPr="00AB21B8">
        <w:rPr>
          <w:sz w:val="24"/>
          <w:szCs w:val="24"/>
        </w:rP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00E62CB1" w:rsidRPr="00AB21B8">
        <w:rPr>
          <w:b/>
          <w:sz w:val="24"/>
          <w:szCs w:val="24"/>
        </w:rPr>
        <w:t xml:space="preserve">постановлением Администрации города Вологды от 30 октября 2009 года № 5730 «О введении новой системы оплаты труда работников муниципальных образовательных учреждений, финансовое обеспечение которых относится к государственным полномочиям субъекта Российской Федерации» </w:t>
      </w:r>
      <w:r w:rsidR="00E62CB1" w:rsidRPr="00AB21B8">
        <w:rPr>
          <w:b/>
          <w:bCs/>
          <w:sz w:val="24"/>
          <w:szCs w:val="24"/>
        </w:rPr>
        <w:t>(с последующими</w:t>
      </w:r>
      <w:r w:rsidR="00E62CB1" w:rsidRPr="00AB21B8">
        <w:rPr>
          <w:b/>
          <w:sz w:val="24"/>
          <w:szCs w:val="24"/>
        </w:rPr>
        <w:t xml:space="preserve"> </w:t>
      </w:r>
      <w:r w:rsidR="00E62CB1" w:rsidRPr="00AB21B8">
        <w:rPr>
          <w:b/>
          <w:bCs/>
          <w:sz w:val="24"/>
          <w:szCs w:val="24"/>
        </w:rPr>
        <w:t>изменениями)</w:t>
      </w:r>
      <w:r w:rsidR="00E83959" w:rsidRPr="00AB21B8">
        <w:rPr>
          <w:sz w:val="24"/>
          <w:szCs w:val="24"/>
        </w:rPr>
        <w:t>, а та</w:t>
      </w:r>
      <w:r w:rsidR="00E62CB1" w:rsidRPr="00AB21B8">
        <w:rPr>
          <w:sz w:val="24"/>
          <w:szCs w:val="24"/>
        </w:rPr>
        <w:t xml:space="preserve">кже иными нормативными </w:t>
      </w:r>
      <w:r w:rsidR="00E83959" w:rsidRPr="00AB21B8">
        <w:rPr>
          <w:sz w:val="24"/>
          <w:szCs w:val="24"/>
        </w:rPr>
        <w:t xml:space="preserve"> актами.</w:t>
      </w:r>
    </w:p>
    <w:p w14:paraId="649E5B57" w14:textId="77777777" w:rsidR="00E83959" w:rsidRPr="00AB21B8" w:rsidRDefault="00B178D9" w:rsidP="00E83959">
      <w:pPr>
        <w:ind w:firstLine="567"/>
        <w:jc w:val="both"/>
        <w:rPr>
          <w:color w:val="000000"/>
          <w:spacing w:val="2"/>
          <w:sz w:val="24"/>
          <w:szCs w:val="24"/>
        </w:rPr>
      </w:pPr>
      <w:r w:rsidRPr="00AB21B8">
        <w:rPr>
          <w:sz w:val="24"/>
          <w:szCs w:val="24"/>
        </w:rPr>
        <w:t xml:space="preserve"> 7.3. Фонд оплаты труда </w:t>
      </w:r>
      <w:r w:rsidR="00E83959" w:rsidRPr="00AB21B8">
        <w:rPr>
          <w:sz w:val="24"/>
          <w:szCs w:val="24"/>
        </w:rPr>
        <w:t xml:space="preserve">организации </w:t>
      </w:r>
      <w:r w:rsidRPr="00AB21B8">
        <w:rPr>
          <w:sz w:val="24"/>
          <w:szCs w:val="24"/>
        </w:rPr>
        <w:t xml:space="preserve"> формируется на календарный год исходя из </w:t>
      </w:r>
      <w:r w:rsidR="00E83959" w:rsidRPr="00AB21B8">
        <w:rPr>
          <w:sz w:val="24"/>
          <w:szCs w:val="24"/>
        </w:rPr>
        <w:t xml:space="preserve">численности работников, предусмотренных штатным расписанием, </w:t>
      </w:r>
      <w:r w:rsidR="00E83959" w:rsidRPr="00AB21B8">
        <w:rPr>
          <w:color w:val="000000"/>
          <w:spacing w:val="-1"/>
          <w:sz w:val="24"/>
          <w:szCs w:val="24"/>
        </w:rPr>
        <w:t>в соответствии с вышеназванными нормативными актами, с учетом:</w:t>
      </w:r>
    </w:p>
    <w:p w14:paraId="2A22FF69" w14:textId="77777777" w:rsidR="00E83959" w:rsidRPr="00AB21B8" w:rsidRDefault="00E83959" w:rsidP="00E83959">
      <w:pPr>
        <w:shd w:val="clear" w:color="auto" w:fill="FFFFFF"/>
        <w:tabs>
          <w:tab w:val="left" w:pos="860"/>
        </w:tabs>
        <w:ind w:firstLine="567"/>
        <w:jc w:val="both"/>
        <w:rPr>
          <w:color w:val="000000"/>
          <w:spacing w:val="-2"/>
          <w:sz w:val="24"/>
          <w:szCs w:val="24"/>
        </w:rPr>
      </w:pPr>
      <w:r w:rsidRPr="00AB21B8">
        <w:rPr>
          <w:color w:val="000000"/>
          <w:spacing w:val="2"/>
          <w:sz w:val="24"/>
          <w:szCs w:val="24"/>
        </w:rPr>
        <w:t xml:space="preserve">а) </w:t>
      </w:r>
      <w:r w:rsidRPr="00AB21B8">
        <w:rPr>
          <w:color w:val="000000"/>
          <w:sz w:val="24"/>
          <w:szCs w:val="24"/>
        </w:rPr>
        <w:t xml:space="preserve">должностных окладов; </w:t>
      </w:r>
    </w:p>
    <w:p w14:paraId="1BAD1AB7" w14:textId="77777777" w:rsidR="00E83959" w:rsidRPr="00AB21B8" w:rsidRDefault="00E83959" w:rsidP="00E83959">
      <w:pPr>
        <w:shd w:val="clear" w:color="auto" w:fill="FFFFFF"/>
        <w:tabs>
          <w:tab w:val="left" w:pos="860"/>
        </w:tabs>
        <w:ind w:firstLine="567"/>
        <w:jc w:val="both"/>
        <w:rPr>
          <w:color w:val="000000"/>
          <w:spacing w:val="-3"/>
          <w:sz w:val="24"/>
          <w:szCs w:val="24"/>
        </w:rPr>
      </w:pPr>
      <w:r w:rsidRPr="00AB21B8">
        <w:rPr>
          <w:color w:val="000000"/>
          <w:spacing w:val="-2"/>
          <w:sz w:val="24"/>
          <w:szCs w:val="24"/>
        </w:rPr>
        <w:t xml:space="preserve">б) выплат </w:t>
      </w:r>
      <w:r w:rsidRPr="00AB21B8">
        <w:rPr>
          <w:color w:val="000000"/>
          <w:spacing w:val="2"/>
          <w:sz w:val="24"/>
          <w:szCs w:val="24"/>
        </w:rPr>
        <w:t>компенсационного характера;</w:t>
      </w:r>
    </w:p>
    <w:p w14:paraId="5AE6A177" w14:textId="77777777" w:rsidR="00E83959" w:rsidRPr="00AB21B8" w:rsidRDefault="00E83959" w:rsidP="00E83959">
      <w:pPr>
        <w:shd w:val="clear" w:color="auto" w:fill="FFFFFF"/>
        <w:tabs>
          <w:tab w:val="left" w:pos="860"/>
        </w:tabs>
        <w:ind w:firstLine="567"/>
        <w:jc w:val="both"/>
        <w:rPr>
          <w:color w:val="000000"/>
          <w:spacing w:val="-3"/>
          <w:sz w:val="24"/>
          <w:szCs w:val="24"/>
        </w:rPr>
      </w:pPr>
      <w:r w:rsidRPr="00AB21B8">
        <w:rPr>
          <w:color w:val="000000"/>
          <w:spacing w:val="-3"/>
          <w:sz w:val="24"/>
          <w:szCs w:val="24"/>
        </w:rPr>
        <w:t xml:space="preserve">в) </w:t>
      </w:r>
      <w:r w:rsidRPr="00AB21B8">
        <w:rPr>
          <w:color w:val="000000"/>
          <w:sz w:val="24"/>
          <w:szCs w:val="24"/>
        </w:rPr>
        <w:t>выплат стимулирующего характера.</w:t>
      </w:r>
    </w:p>
    <w:p w14:paraId="5CCD3AE7" w14:textId="77777777" w:rsidR="00E83959" w:rsidRPr="00AB21B8" w:rsidRDefault="00E83959" w:rsidP="00E83959">
      <w:pPr>
        <w:shd w:val="clear" w:color="auto" w:fill="FFFFFF"/>
        <w:tabs>
          <w:tab w:val="left" w:pos="860"/>
        </w:tabs>
        <w:ind w:firstLine="567"/>
        <w:jc w:val="both"/>
        <w:rPr>
          <w:sz w:val="24"/>
          <w:szCs w:val="24"/>
        </w:rPr>
      </w:pPr>
      <w:r w:rsidRPr="00AB21B8">
        <w:rPr>
          <w:color w:val="000000"/>
          <w:spacing w:val="-3"/>
          <w:sz w:val="24"/>
          <w:szCs w:val="24"/>
        </w:rPr>
        <w:t>Фонд оплаты труда формируется за</w:t>
      </w:r>
      <w:r w:rsidR="0050108D">
        <w:rPr>
          <w:color w:val="000000"/>
          <w:spacing w:val="-3"/>
          <w:sz w:val="24"/>
          <w:szCs w:val="24"/>
        </w:rPr>
        <w:t xml:space="preserve"> счет ассигнований из муниципального</w:t>
      </w:r>
      <w:r w:rsidRPr="00AB21B8">
        <w:rPr>
          <w:color w:val="000000"/>
          <w:spacing w:val="-3"/>
          <w:sz w:val="24"/>
          <w:szCs w:val="24"/>
        </w:rPr>
        <w:t xml:space="preserve"> бюджета в пределах общего объема ассигнований, выделяемых организации на выполнение </w:t>
      </w:r>
      <w:r w:rsidR="00826697" w:rsidRPr="00AB21B8">
        <w:rPr>
          <w:color w:val="000000"/>
          <w:spacing w:val="-3"/>
          <w:sz w:val="24"/>
          <w:szCs w:val="24"/>
        </w:rPr>
        <w:t>муниципального</w:t>
      </w:r>
      <w:r w:rsidRPr="00AB21B8">
        <w:rPr>
          <w:b/>
          <w:bCs/>
          <w:color w:val="000000"/>
          <w:spacing w:val="-3"/>
          <w:sz w:val="24"/>
          <w:szCs w:val="24"/>
        </w:rPr>
        <w:t xml:space="preserve"> </w:t>
      </w:r>
      <w:r w:rsidRPr="00AB21B8">
        <w:rPr>
          <w:bCs/>
          <w:color w:val="000000"/>
          <w:spacing w:val="-3"/>
          <w:sz w:val="24"/>
          <w:szCs w:val="24"/>
        </w:rPr>
        <w:t>задания</w:t>
      </w:r>
      <w:r w:rsidRPr="00AB21B8">
        <w:rPr>
          <w:color w:val="000000"/>
          <w:spacing w:val="-3"/>
          <w:sz w:val="24"/>
          <w:szCs w:val="24"/>
        </w:rPr>
        <w:t>, и за счет средств от приносящей доход деятельности.</w:t>
      </w:r>
    </w:p>
    <w:p w14:paraId="4859A69B" w14:textId="77777777" w:rsidR="00E83959" w:rsidRPr="00AB21B8" w:rsidRDefault="008A130A" w:rsidP="008A130A">
      <w:pPr>
        <w:pStyle w:val="ad"/>
        <w:ind w:left="0" w:firstLine="567"/>
        <w:rPr>
          <w:sz w:val="24"/>
          <w:szCs w:val="24"/>
        </w:rPr>
      </w:pPr>
      <w:r w:rsidRPr="00AB21B8">
        <w:rPr>
          <w:sz w:val="24"/>
          <w:szCs w:val="24"/>
        </w:rPr>
        <w:t>7.4</w:t>
      </w:r>
      <w:r w:rsidR="00E83959" w:rsidRPr="00AB21B8">
        <w:rPr>
          <w:sz w:val="24"/>
          <w:szCs w:val="24"/>
        </w:rPr>
        <w:t>. Отнесение должностей работников образовательных организаций к профессиональным квалификационным группам осуществляется на основании нормативных правовых актов Российской Федерации.</w:t>
      </w:r>
    </w:p>
    <w:p w14:paraId="3259575C" w14:textId="77777777" w:rsidR="007F2FBE" w:rsidRPr="00AB21B8" w:rsidRDefault="007F2FBE" w:rsidP="0050108D">
      <w:pPr>
        <w:pStyle w:val="ad"/>
        <w:ind w:left="0" w:firstLine="283"/>
        <w:rPr>
          <w:b/>
          <w:sz w:val="24"/>
          <w:szCs w:val="24"/>
        </w:rPr>
      </w:pPr>
      <w:r w:rsidRPr="00AB21B8">
        <w:rPr>
          <w:sz w:val="24"/>
          <w:szCs w:val="24"/>
        </w:rPr>
        <w:t xml:space="preserve">     </w:t>
      </w:r>
      <w:r w:rsidR="008A130A" w:rsidRPr="00AB21B8">
        <w:rPr>
          <w:sz w:val="24"/>
          <w:szCs w:val="24"/>
        </w:rPr>
        <w:t>7.5</w:t>
      </w:r>
      <w:r w:rsidR="00E83959" w:rsidRPr="00AB21B8">
        <w:rPr>
          <w:b/>
          <w:sz w:val="24"/>
          <w:szCs w:val="24"/>
        </w:rPr>
        <w:t xml:space="preserve">. </w:t>
      </w:r>
      <w:r w:rsidRPr="00AB21B8">
        <w:rPr>
          <w:b/>
          <w:spacing w:val="4"/>
          <w:sz w:val="24"/>
          <w:szCs w:val="24"/>
        </w:rPr>
        <w:t>Д</w:t>
      </w:r>
      <w:r w:rsidRPr="00AB21B8">
        <w:rPr>
          <w:b/>
          <w:sz w:val="24"/>
          <w:szCs w:val="24"/>
        </w:rPr>
        <w:t xml:space="preserve">олжностной оклад работников </w:t>
      </w:r>
      <w:r w:rsidRPr="00AB21B8">
        <w:rPr>
          <w:b/>
          <w:spacing w:val="-3"/>
          <w:sz w:val="24"/>
          <w:szCs w:val="24"/>
        </w:rPr>
        <w:t xml:space="preserve"> муниципальных организаций дополнительного образования и вспомогательного и обслуживающего персонала общеобразовательных и дошкольных образовательных учреждений  устанавливается в соответствии с Постановлением Главы города Вологды от 19.10.2009г. № 5459 «Об утверждении </w:t>
      </w:r>
      <w:r w:rsidRPr="00AB21B8">
        <w:rPr>
          <w:b/>
          <w:sz w:val="24"/>
          <w:szCs w:val="24"/>
        </w:rPr>
        <w:t>Примерного положения об оплате труда работников муниципальных учреждений, подведомственных Управлению образования, Управлению физической культуры, массового спорта и молодёжи, Управлению культуры и историко-культурного наследия Администрации города Вологды» другими нормативными правовыми актами муниципального образования «Город Вологда».</w:t>
      </w:r>
    </w:p>
    <w:p w14:paraId="2879301A" w14:textId="77777777" w:rsidR="007F2FBE" w:rsidRPr="00AB21B8" w:rsidRDefault="007F2FBE" w:rsidP="007F2FBE">
      <w:pPr>
        <w:ind w:firstLine="540"/>
        <w:jc w:val="both"/>
        <w:rPr>
          <w:sz w:val="24"/>
          <w:szCs w:val="24"/>
        </w:rPr>
      </w:pPr>
      <w:r w:rsidRPr="00AB21B8">
        <w:rPr>
          <w:sz w:val="24"/>
          <w:szCs w:val="24"/>
        </w:rPr>
        <w:t>В должностные оклады педагогических работников включается размер денежной компенсации на обеспечение книгоиздательской продукцией и периодическими изданиями.</w:t>
      </w:r>
    </w:p>
    <w:p w14:paraId="4C371A74" w14:textId="77777777" w:rsidR="008C2111" w:rsidRPr="00AB21B8" w:rsidRDefault="008C2111" w:rsidP="008C2111">
      <w:pPr>
        <w:ind w:firstLine="540"/>
        <w:jc w:val="both"/>
        <w:rPr>
          <w:b/>
          <w:sz w:val="24"/>
          <w:szCs w:val="24"/>
        </w:rPr>
      </w:pPr>
      <w:r w:rsidRPr="00AB21B8">
        <w:rPr>
          <w:b/>
          <w:sz w:val="24"/>
          <w:szCs w:val="24"/>
        </w:rPr>
        <w:t>Стороны договорились считать, что в соответствии со ст. 108 федерального закона «Об образовании в Российской Федерации» начальное профессиональное образование, полученное до дня вступления в силу данного закона, приравнивается к среднему профессиональному образованию по программам подготовки квалифицированных рабочих (служащих).</w:t>
      </w:r>
    </w:p>
    <w:p w14:paraId="78FEB924" w14:textId="77777777" w:rsidR="007F2FBE" w:rsidRPr="00AB21B8" w:rsidRDefault="00797BA6" w:rsidP="008C2111">
      <w:pPr>
        <w:ind w:firstLine="540"/>
        <w:jc w:val="both"/>
        <w:rPr>
          <w:b/>
          <w:sz w:val="24"/>
          <w:szCs w:val="24"/>
        </w:rPr>
      </w:pPr>
      <w:r w:rsidRPr="00AB21B8">
        <w:rPr>
          <w:b/>
          <w:sz w:val="24"/>
          <w:szCs w:val="24"/>
        </w:rPr>
        <w:t>Стороны договорились при установлении оплаты труда педагогическим работникам, закончившим средние школы с педагогическим классом  или одногодичные педагогические классы при средних общеобразовательных школах, сохранять подходы, которые были предусмотрены Инструкцией о порядке исчисления заработной платы работников просвещения, утвержденной приказом Министерства просвещения СССР от 16 мая 1985 года № 94.</w:t>
      </w:r>
    </w:p>
    <w:p w14:paraId="5F119496" w14:textId="77777777" w:rsidR="003F2D1E" w:rsidRPr="00AB21B8" w:rsidRDefault="003F2D1E" w:rsidP="003F2D1E">
      <w:pPr>
        <w:pStyle w:val="21"/>
        <w:ind w:firstLine="567"/>
        <w:rPr>
          <w:sz w:val="24"/>
          <w:szCs w:val="24"/>
        </w:rPr>
      </w:pPr>
      <w:r w:rsidRPr="00AB21B8">
        <w:rPr>
          <w:sz w:val="24"/>
          <w:szCs w:val="24"/>
        </w:rPr>
        <w:t xml:space="preserve">7.6. Порядок определения должностных окладов, размеров компенсационных и стимулирующих выплат устанавливается в организации </w:t>
      </w:r>
      <w:r w:rsidR="00EC6EA2" w:rsidRPr="00AB21B8">
        <w:rPr>
          <w:sz w:val="24"/>
          <w:szCs w:val="24"/>
        </w:rPr>
        <w:t xml:space="preserve">самостоятельно </w:t>
      </w:r>
      <w:r w:rsidR="009A37E2" w:rsidRPr="00AB21B8">
        <w:rPr>
          <w:sz w:val="24"/>
          <w:szCs w:val="24"/>
        </w:rPr>
        <w:t xml:space="preserve">в пределах имеющихся средств, в том числе от приносящей доход деятельности, </w:t>
      </w:r>
      <w:r w:rsidRPr="00AB21B8">
        <w:rPr>
          <w:sz w:val="24"/>
          <w:szCs w:val="24"/>
        </w:rPr>
        <w:t>согласно Положения об оплате труда и стимулирующих выплатах, утвержденных руководителем организации по согласованию с профсоюзным комитетом.</w:t>
      </w:r>
    </w:p>
    <w:p w14:paraId="407E17BB" w14:textId="77777777" w:rsidR="003F2D1E" w:rsidRPr="00926965" w:rsidRDefault="005C7192" w:rsidP="003F2D1E">
      <w:pPr>
        <w:ind w:firstLine="540"/>
        <w:jc w:val="both"/>
        <w:rPr>
          <w:b/>
          <w:sz w:val="24"/>
          <w:szCs w:val="24"/>
        </w:rPr>
      </w:pPr>
      <w:r>
        <w:rPr>
          <w:b/>
          <w:sz w:val="24"/>
          <w:szCs w:val="24"/>
        </w:rPr>
        <w:t>7.7</w:t>
      </w:r>
      <w:r w:rsidR="003F2D1E" w:rsidRPr="00926965">
        <w:rPr>
          <w:b/>
          <w:sz w:val="24"/>
          <w:szCs w:val="24"/>
        </w:rPr>
        <w:t>. По</w:t>
      </w:r>
      <w:r w:rsidR="003F2D1E" w:rsidRPr="00926965">
        <w:rPr>
          <w:b/>
          <w:bCs/>
          <w:color w:val="000000"/>
          <w:spacing w:val="-5"/>
          <w:sz w:val="24"/>
          <w:szCs w:val="24"/>
        </w:rPr>
        <w:t>часовая оплата труда в образовательных организациях применяется при оплате за часы, данные в порядке замещения отсутствующих по боле</w:t>
      </w:r>
      <w:r w:rsidR="0050108D" w:rsidRPr="00926965">
        <w:rPr>
          <w:b/>
          <w:bCs/>
          <w:color w:val="000000"/>
          <w:spacing w:val="-5"/>
          <w:sz w:val="24"/>
          <w:szCs w:val="24"/>
        </w:rPr>
        <w:t>зни или другим причинам педагогов</w:t>
      </w:r>
      <w:r w:rsidR="003F2D1E" w:rsidRPr="00926965">
        <w:rPr>
          <w:b/>
          <w:bCs/>
          <w:color w:val="000000"/>
          <w:spacing w:val="-5"/>
          <w:sz w:val="24"/>
          <w:szCs w:val="24"/>
        </w:rPr>
        <w:t>, преподавателей и других педагогических работников, продолжавшегося не свыше двух месяцев; за часы педагогическ</w:t>
      </w:r>
      <w:r w:rsidR="00926965" w:rsidRPr="00926965">
        <w:rPr>
          <w:b/>
          <w:bCs/>
          <w:color w:val="000000"/>
          <w:spacing w:val="-5"/>
          <w:sz w:val="24"/>
          <w:szCs w:val="24"/>
        </w:rPr>
        <w:t>ой работы, выполненные педагогами</w:t>
      </w:r>
      <w:r w:rsidR="003F2D1E" w:rsidRPr="00926965">
        <w:rPr>
          <w:b/>
          <w:bCs/>
          <w:color w:val="000000"/>
          <w:spacing w:val="-5"/>
          <w:sz w:val="24"/>
          <w:szCs w:val="24"/>
        </w:rPr>
        <w:t xml:space="preserve"> при работе с обучающимися по заочной или очно-заочной форме обучения и детьми, находящимися на длительном лечении в больнице, сверх объёма, установленного им при тарификации, а также при оплате за педагогическую работу специалистов предприятий, учреждений и </w:t>
      </w:r>
      <w:r w:rsidR="003F2D1E" w:rsidRPr="00926965">
        <w:rPr>
          <w:b/>
          <w:bCs/>
          <w:spacing w:val="-5"/>
          <w:sz w:val="24"/>
          <w:szCs w:val="24"/>
        </w:rPr>
        <w:t xml:space="preserve">организаций </w:t>
      </w:r>
      <w:r w:rsidR="003F2D1E" w:rsidRPr="00926965">
        <w:rPr>
          <w:b/>
          <w:bCs/>
          <w:color w:val="000000"/>
          <w:spacing w:val="-5"/>
          <w:sz w:val="24"/>
          <w:szCs w:val="24"/>
        </w:rPr>
        <w:t xml:space="preserve"> привлекаемых для педагогической работы</w:t>
      </w:r>
      <w:r w:rsidR="003F2D1E" w:rsidRPr="00926965">
        <w:rPr>
          <w:b/>
          <w:color w:val="000000"/>
          <w:spacing w:val="-5"/>
          <w:sz w:val="24"/>
          <w:szCs w:val="24"/>
        </w:rPr>
        <w:t xml:space="preserve"> в образовательные организации.</w:t>
      </w:r>
    </w:p>
    <w:p w14:paraId="40614796" w14:textId="77777777" w:rsidR="003F2D1E" w:rsidRPr="00AB21B8" w:rsidRDefault="005C7192" w:rsidP="003F2D1E">
      <w:pPr>
        <w:ind w:firstLine="540"/>
        <w:jc w:val="both"/>
        <w:rPr>
          <w:bCs/>
          <w:color w:val="000000"/>
          <w:spacing w:val="-5"/>
          <w:sz w:val="24"/>
          <w:szCs w:val="24"/>
        </w:rPr>
      </w:pPr>
      <w:r>
        <w:rPr>
          <w:sz w:val="24"/>
          <w:szCs w:val="24"/>
        </w:rPr>
        <w:t>7.8</w:t>
      </w:r>
      <w:r w:rsidR="003F2D1E" w:rsidRPr="00AB21B8">
        <w:rPr>
          <w:sz w:val="24"/>
          <w:szCs w:val="24"/>
        </w:rPr>
        <w:t xml:space="preserve">. </w:t>
      </w:r>
      <w:r w:rsidR="003F2D1E" w:rsidRPr="00AB21B8">
        <w:rPr>
          <w:bCs/>
          <w:color w:val="000000"/>
          <w:spacing w:val="-5"/>
          <w:sz w:val="24"/>
          <w:szCs w:val="24"/>
        </w:rPr>
        <w:t xml:space="preserve">Если замещение отсутствующего работника педагогическим работником осуществлялось свыше двух месяцев, оплата его труда со дня начала замещения за все часы фактической педагогической работы </w:t>
      </w:r>
      <w:r w:rsidR="003F2D1E" w:rsidRPr="00AB21B8">
        <w:rPr>
          <w:bCs/>
          <w:color w:val="000000"/>
          <w:spacing w:val="-5"/>
          <w:sz w:val="24"/>
          <w:szCs w:val="24"/>
        </w:rPr>
        <w:lastRenderedPageBreak/>
        <w:t>производится на общих основаниях с увеличением их недельной учебной нагрузки</w:t>
      </w:r>
      <w:r w:rsidR="00797BA6" w:rsidRPr="00AB21B8">
        <w:rPr>
          <w:bCs/>
          <w:color w:val="000000"/>
          <w:spacing w:val="-5"/>
          <w:sz w:val="24"/>
          <w:szCs w:val="24"/>
        </w:rPr>
        <w:t xml:space="preserve"> (объёма педагогической работы) </w:t>
      </w:r>
      <w:r w:rsidR="00797BA6" w:rsidRPr="00AB21B8">
        <w:rPr>
          <w:b/>
          <w:bCs/>
          <w:color w:val="000000" w:themeColor="text1"/>
          <w:spacing w:val="-5"/>
          <w:sz w:val="24"/>
          <w:szCs w:val="24"/>
        </w:rPr>
        <w:t>и внесением изменений в тарификацию.</w:t>
      </w:r>
    </w:p>
    <w:p w14:paraId="6F04197C" w14:textId="77777777" w:rsidR="003F2D1E" w:rsidRPr="00AB21B8" w:rsidRDefault="005C7192" w:rsidP="009A37E2">
      <w:pPr>
        <w:shd w:val="clear" w:color="auto" w:fill="FFFFFF"/>
        <w:ind w:firstLine="567"/>
        <w:jc w:val="both"/>
        <w:rPr>
          <w:b/>
          <w:color w:val="000000"/>
          <w:sz w:val="24"/>
          <w:szCs w:val="24"/>
        </w:rPr>
      </w:pPr>
      <w:r>
        <w:rPr>
          <w:color w:val="000000"/>
          <w:spacing w:val="-5"/>
          <w:sz w:val="24"/>
          <w:szCs w:val="24"/>
        </w:rPr>
        <w:t xml:space="preserve"> 7.9</w:t>
      </w:r>
      <w:r w:rsidR="00B803F7" w:rsidRPr="00AB21B8">
        <w:rPr>
          <w:color w:val="000000"/>
          <w:spacing w:val="-5"/>
          <w:sz w:val="24"/>
          <w:szCs w:val="24"/>
        </w:rPr>
        <w:t>.</w:t>
      </w:r>
      <w:r w:rsidR="003F2D1E" w:rsidRPr="00AB21B8">
        <w:rPr>
          <w:color w:val="000000"/>
          <w:spacing w:val="-5"/>
          <w:sz w:val="24"/>
          <w:szCs w:val="24"/>
        </w:rPr>
        <w:t>Работникам образовательной организации, в том числе работающим по совместительству, по согласованию с профсоюзным комитетом устанавливаются выплаты компенсационного</w:t>
      </w:r>
      <w:r w:rsidR="00B803F7" w:rsidRPr="00AB21B8">
        <w:rPr>
          <w:color w:val="000000"/>
          <w:spacing w:val="-5"/>
          <w:sz w:val="24"/>
          <w:szCs w:val="24"/>
        </w:rPr>
        <w:t xml:space="preserve"> и стимулирующего</w:t>
      </w:r>
      <w:r w:rsidR="003F2D1E" w:rsidRPr="00AB21B8">
        <w:rPr>
          <w:color w:val="000000"/>
          <w:spacing w:val="-5"/>
          <w:sz w:val="24"/>
          <w:szCs w:val="24"/>
        </w:rPr>
        <w:t xml:space="preserve"> характера, предусмотренные постановлением Правительства области от 30 октября 2008 года № 2099 «Об оплате труда работников организаций, осуществляющих образовательную деятельность (государственных образовательных учреждений области)» (с последующими изменениями)</w:t>
      </w:r>
      <w:r w:rsidR="00797BA6" w:rsidRPr="00AB21B8">
        <w:rPr>
          <w:color w:val="000000"/>
          <w:spacing w:val="-5"/>
          <w:sz w:val="24"/>
          <w:szCs w:val="24"/>
        </w:rPr>
        <w:t xml:space="preserve"> и </w:t>
      </w:r>
      <w:r w:rsidR="00797BA6" w:rsidRPr="00AB21B8">
        <w:rPr>
          <w:b/>
          <w:sz w:val="24"/>
          <w:szCs w:val="24"/>
        </w:rPr>
        <w:t xml:space="preserve">постановлением Администрации города Вологды от 30 октября 2009 года № 5730 «О введении новой системы оплаты труда работников муниципальных образовательных учреждений, финансовое обеспечение которых относится к государственным полномочиям субъекта Российской Федерации»  </w:t>
      </w:r>
      <w:r w:rsidR="00797BA6" w:rsidRPr="00AB21B8">
        <w:rPr>
          <w:b/>
          <w:color w:val="000000"/>
          <w:spacing w:val="-5"/>
          <w:sz w:val="24"/>
          <w:szCs w:val="24"/>
        </w:rPr>
        <w:t>(с последующими изменениями)</w:t>
      </w:r>
    </w:p>
    <w:p w14:paraId="0B529BA4" w14:textId="77777777" w:rsidR="009A37E2" w:rsidRPr="00AB21B8" w:rsidRDefault="005C7192" w:rsidP="009A37E2">
      <w:pPr>
        <w:ind w:firstLine="540"/>
        <w:jc w:val="both"/>
        <w:rPr>
          <w:sz w:val="24"/>
          <w:szCs w:val="24"/>
        </w:rPr>
      </w:pPr>
      <w:r>
        <w:rPr>
          <w:sz w:val="24"/>
          <w:szCs w:val="24"/>
        </w:rPr>
        <w:t>7.10</w:t>
      </w:r>
      <w:r w:rsidR="00B803F7" w:rsidRPr="00AB21B8">
        <w:rPr>
          <w:sz w:val="24"/>
          <w:szCs w:val="24"/>
        </w:rPr>
        <w:t>.</w:t>
      </w:r>
      <w:r w:rsidR="009A37E2" w:rsidRPr="00AB21B8">
        <w:rPr>
          <w:sz w:val="24"/>
          <w:szCs w:val="24"/>
        </w:rPr>
        <w:t>Назначение выплаты за стаж непрерывной работы производится руководителем образовательной организации на основании решения комиссии по установлению трудового стажа, состав которой утверждается руководителем образовательной организации по согласованию с профсоюзным комитетом.</w:t>
      </w:r>
    </w:p>
    <w:p w14:paraId="7B29A423" w14:textId="77777777" w:rsidR="009A37E2" w:rsidRPr="00AB21B8" w:rsidRDefault="005C7192" w:rsidP="009A37E2">
      <w:pPr>
        <w:ind w:firstLine="540"/>
        <w:jc w:val="both"/>
        <w:rPr>
          <w:sz w:val="24"/>
          <w:szCs w:val="24"/>
        </w:rPr>
      </w:pPr>
      <w:r>
        <w:rPr>
          <w:sz w:val="24"/>
          <w:szCs w:val="24"/>
        </w:rPr>
        <w:t>7.11</w:t>
      </w:r>
      <w:r w:rsidR="009A37E2" w:rsidRPr="00AB21B8">
        <w:rPr>
          <w:sz w:val="24"/>
          <w:szCs w:val="24"/>
        </w:rPr>
        <w:t>. Надбавки за интенсивность и высокие результаты работы, за качество выполняемых работ устанавливаются работникам образовательной организации в пределах фонда оплаты труда образовательной организации и максимальными размерами не ограничивается.</w:t>
      </w:r>
    </w:p>
    <w:p w14:paraId="078AD073" w14:textId="77777777" w:rsidR="009A37E2" w:rsidRPr="00AB21B8" w:rsidRDefault="009A37E2" w:rsidP="009A37E2">
      <w:pPr>
        <w:pStyle w:val="ConsPlusNormal1"/>
        <w:suppressAutoHyphens w:val="0"/>
        <w:autoSpaceDE w:val="0"/>
        <w:ind w:firstLine="540"/>
        <w:jc w:val="both"/>
        <w:rPr>
          <w:rFonts w:ascii="Times New Roman" w:hAnsi="Times New Roman" w:cs="Times New Roman"/>
          <w:sz w:val="24"/>
          <w:lang w:eastAsia="ru-RU"/>
        </w:rPr>
      </w:pPr>
      <w:r w:rsidRPr="00AB21B8">
        <w:rPr>
          <w:rFonts w:ascii="Times New Roman" w:hAnsi="Times New Roman" w:cs="Times New Roman"/>
          <w:sz w:val="24"/>
          <w:lang w:eastAsia="ru-RU"/>
        </w:rPr>
        <w:t xml:space="preserve">Размеры и условия осуществления выплаты надбавок устанавливаются </w:t>
      </w:r>
      <w:r w:rsidRPr="00AB21B8">
        <w:rPr>
          <w:rFonts w:ascii="Times New Roman" w:hAnsi="Times New Roman" w:cs="Times New Roman"/>
          <w:sz w:val="24"/>
        </w:rPr>
        <w:t xml:space="preserve">Положением об оплате труда и стимулирующих выплатах, </w:t>
      </w:r>
      <w:r w:rsidRPr="00AB21B8">
        <w:rPr>
          <w:rFonts w:ascii="Times New Roman" w:hAnsi="Times New Roman" w:cs="Times New Roman"/>
          <w:sz w:val="24"/>
          <w:lang w:eastAsia="ru-RU"/>
        </w:rPr>
        <w:t xml:space="preserve"> коллективным договором, локальными нормативными актами, принимаемыми по согласованию с профсоюзным комитетом на основе показателей и критериев эффективности работы, утверждаемых руководителем организации.</w:t>
      </w:r>
    </w:p>
    <w:p w14:paraId="736B7775" w14:textId="77777777" w:rsidR="00733CD3" w:rsidRPr="00AB21B8" w:rsidRDefault="009A37E2" w:rsidP="009A37E2">
      <w:pPr>
        <w:ind w:firstLine="540"/>
        <w:jc w:val="both"/>
        <w:rPr>
          <w:sz w:val="24"/>
          <w:szCs w:val="24"/>
        </w:rPr>
      </w:pPr>
      <w:r w:rsidRPr="00AB21B8">
        <w:rPr>
          <w:sz w:val="24"/>
          <w:szCs w:val="24"/>
        </w:rPr>
        <w:t>Решение об установлении размера надбавки и срока, на который надбавки устанавливаются, принимается руководителем образовательной организации по согла</w:t>
      </w:r>
      <w:r w:rsidR="00733CD3" w:rsidRPr="00AB21B8">
        <w:rPr>
          <w:sz w:val="24"/>
          <w:szCs w:val="24"/>
        </w:rPr>
        <w:t>сованию с профсоюзным комитетом.</w:t>
      </w:r>
    </w:p>
    <w:p w14:paraId="7CD2BFBB" w14:textId="77777777" w:rsidR="009A37E2" w:rsidRPr="00AB21B8" w:rsidRDefault="005C7192" w:rsidP="009A37E2">
      <w:pPr>
        <w:ind w:firstLine="540"/>
        <w:jc w:val="both"/>
        <w:rPr>
          <w:sz w:val="24"/>
          <w:szCs w:val="24"/>
        </w:rPr>
      </w:pPr>
      <w:r>
        <w:rPr>
          <w:sz w:val="24"/>
          <w:szCs w:val="24"/>
        </w:rPr>
        <w:t>7.12</w:t>
      </w:r>
      <w:r w:rsidR="00733CD3" w:rsidRPr="00AB21B8">
        <w:rPr>
          <w:sz w:val="24"/>
          <w:szCs w:val="24"/>
        </w:rPr>
        <w:t>.</w:t>
      </w:r>
      <w:r w:rsidR="009A37E2" w:rsidRPr="00AB21B8">
        <w:rPr>
          <w:sz w:val="24"/>
          <w:szCs w:val="24"/>
        </w:rPr>
        <w:t xml:space="preserve"> При разработ</w:t>
      </w:r>
      <w:r w:rsidR="00733CD3" w:rsidRPr="00AB21B8">
        <w:rPr>
          <w:sz w:val="24"/>
          <w:szCs w:val="24"/>
        </w:rPr>
        <w:t>ке и утверждении в организации</w:t>
      </w:r>
      <w:r w:rsidR="009A37E2" w:rsidRPr="00AB21B8">
        <w:rPr>
          <w:sz w:val="24"/>
          <w:szCs w:val="24"/>
        </w:rPr>
        <w:t xml:space="preserve">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14:paraId="3C126F6E" w14:textId="77777777" w:rsidR="009A37E2" w:rsidRPr="00AB21B8" w:rsidRDefault="009A37E2" w:rsidP="009A37E2">
      <w:pPr>
        <w:ind w:firstLine="540"/>
        <w:jc w:val="both"/>
        <w:rPr>
          <w:sz w:val="24"/>
          <w:szCs w:val="24"/>
        </w:rPr>
      </w:pPr>
      <w:r w:rsidRPr="00AB21B8">
        <w:rPr>
          <w:sz w:val="24"/>
          <w:szCs w:val="24"/>
        </w:rPr>
        <w:t>размер вознаграждения работника должен определяться на основе объективной оценки результатов его труда (принцип объективности);</w:t>
      </w:r>
    </w:p>
    <w:p w14:paraId="2A49AA9A" w14:textId="77777777" w:rsidR="009A37E2" w:rsidRPr="00AB21B8" w:rsidRDefault="009A37E2" w:rsidP="009A37E2">
      <w:pPr>
        <w:ind w:firstLine="540"/>
        <w:jc w:val="both"/>
        <w:rPr>
          <w:sz w:val="24"/>
          <w:szCs w:val="24"/>
        </w:rPr>
      </w:pPr>
      <w:r w:rsidRPr="00AB21B8">
        <w:rPr>
          <w:sz w:val="24"/>
          <w:szCs w:val="24"/>
        </w:rPr>
        <w:t>работник должен знать, какое вознаграждение он получит в зависимости от результатов своего труда (принцип предсказуемости);</w:t>
      </w:r>
    </w:p>
    <w:p w14:paraId="67228F0A" w14:textId="77777777" w:rsidR="009A37E2" w:rsidRPr="00AB21B8" w:rsidRDefault="009A37E2" w:rsidP="009A37E2">
      <w:pPr>
        <w:ind w:firstLine="540"/>
        <w:jc w:val="both"/>
        <w:rPr>
          <w:sz w:val="24"/>
          <w:szCs w:val="24"/>
        </w:rPr>
      </w:pPr>
      <w:r w:rsidRPr="00AB21B8">
        <w:rPr>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33D65C35" w14:textId="77777777" w:rsidR="009A37E2" w:rsidRPr="00AB21B8" w:rsidRDefault="009A37E2" w:rsidP="009A37E2">
      <w:pPr>
        <w:ind w:firstLine="540"/>
        <w:jc w:val="both"/>
        <w:rPr>
          <w:sz w:val="24"/>
          <w:szCs w:val="24"/>
        </w:rPr>
      </w:pPr>
      <w:r w:rsidRPr="00AB21B8">
        <w:rPr>
          <w:sz w:val="24"/>
          <w:szCs w:val="24"/>
        </w:rPr>
        <w:t>вознаграждение должно следовать за достижением результата (принцип своевременности);</w:t>
      </w:r>
    </w:p>
    <w:p w14:paraId="419C3478" w14:textId="77777777" w:rsidR="009A37E2" w:rsidRPr="00AB21B8" w:rsidRDefault="009A37E2" w:rsidP="009A37E2">
      <w:pPr>
        <w:ind w:firstLine="540"/>
        <w:jc w:val="both"/>
        <w:rPr>
          <w:sz w:val="24"/>
          <w:szCs w:val="24"/>
        </w:rPr>
      </w:pPr>
      <w:r w:rsidRPr="00AB21B8">
        <w:rPr>
          <w:sz w:val="24"/>
          <w:szCs w:val="24"/>
        </w:rPr>
        <w:t>правила определения вознаграждения должны быть понятны каждому работнику (принцип справедливости);</w:t>
      </w:r>
    </w:p>
    <w:p w14:paraId="2095C9EB" w14:textId="77777777" w:rsidR="009A37E2" w:rsidRPr="00AB21B8" w:rsidRDefault="009A37E2" w:rsidP="009A37E2">
      <w:pPr>
        <w:ind w:firstLine="540"/>
        <w:jc w:val="both"/>
        <w:rPr>
          <w:sz w:val="24"/>
          <w:szCs w:val="24"/>
        </w:rPr>
      </w:pPr>
      <w:r w:rsidRPr="00AB21B8">
        <w:rPr>
          <w:sz w:val="24"/>
          <w:szCs w:val="24"/>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2D700C8C" w14:textId="77777777" w:rsidR="009A37E2" w:rsidRPr="00926965" w:rsidRDefault="00733CD3" w:rsidP="009A37E2">
      <w:pPr>
        <w:ind w:firstLine="540"/>
        <w:jc w:val="both"/>
        <w:rPr>
          <w:b/>
          <w:sz w:val="24"/>
          <w:szCs w:val="24"/>
        </w:rPr>
      </w:pPr>
      <w:r w:rsidRPr="00926965">
        <w:rPr>
          <w:b/>
          <w:sz w:val="24"/>
          <w:szCs w:val="24"/>
        </w:rPr>
        <w:t>7</w:t>
      </w:r>
      <w:r w:rsidR="009A37E2" w:rsidRPr="00926965">
        <w:rPr>
          <w:b/>
          <w:sz w:val="24"/>
          <w:szCs w:val="24"/>
        </w:rPr>
        <w:t>.1</w:t>
      </w:r>
      <w:r w:rsidR="005C7192">
        <w:rPr>
          <w:b/>
          <w:sz w:val="24"/>
          <w:szCs w:val="24"/>
        </w:rPr>
        <w:t>3</w:t>
      </w:r>
      <w:r w:rsidR="009A37E2" w:rsidRPr="00926965">
        <w:rPr>
          <w:b/>
          <w:sz w:val="24"/>
          <w:szCs w:val="24"/>
        </w:rPr>
        <w:t>. Работникам образовательной организации выплачиваются премиальные выплаты по итогам работы:</w:t>
      </w:r>
    </w:p>
    <w:p w14:paraId="3E9E17F9" w14:textId="77777777" w:rsidR="009A37E2" w:rsidRPr="00926965" w:rsidRDefault="009A37E2" w:rsidP="009A37E2">
      <w:pPr>
        <w:ind w:firstLine="540"/>
        <w:jc w:val="both"/>
        <w:rPr>
          <w:b/>
          <w:sz w:val="24"/>
          <w:szCs w:val="24"/>
        </w:rPr>
      </w:pPr>
      <w:r w:rsidRPr="00926965">
        <w:rPr>
          <w:b/>
          <w:sz w:val="24"/>
          <w:szCs w:val="24"/>
        </w:rPr>
        <w:t>за квартал,</w:t>
      </w:r>
    </w:p>
    <w:p w14:paraId="520A7F60" w14:textId="77777777" w:rsidR="009A37E2" w:rsidRPr="00926965" w:rsidRDefault="009A37E2" w:rsidP="009A37E2">
      <w:pPr>
        <w:ind w:firstLine="540"/>
        <w:jc w:val="both"/>
        <w:rPr>
          <w:b/>
          <w:sz w:val="24"/>
          <w:szCs w:val="24"/>
        </w:rPr>
      </w:pPr>
      <w:r w:rsidRPr="00926965">
        <w:rPr>
          <w:b/>
          <w:sz w:val="24"/>
          <w:szCs w:val="24"/>
        </w:rPr>
        <w:t>за учебный год (календарный год).</w:t>
      </w:r>
    </w:p>
    <w:p w14:paraId="77C5707F" w14:textId="77777777" w:rsidR="009A37E2" w:rsidRPr="00926965" w:rsidRDefault="009A37E2" w:rsidP="009A37E2">
      <w:pPr>
        <w:ind w:firstLine="540"/>
        <w:jc w:val="both"/>
        <w:rPr>
          <w:b/>
          <w:sz w:val="24"/>
          <w:szCs w:val="24"/>
        </w:rPr>
      </w:pPr>
      <w:r w:rsidRPr="00926965">
        <w:rPr>
          <w:b/>
          <w:sz w:val="24"/>
          <w:szCs w:val="24"/>
        </w:rPr>
        <w:t>Показателями премирования по итогам работы являются:</w:t>
      </w:r>
    </w:p>
    <w:p w14:paraId="6C79A42E" w14:textId="77777777" w:rsidR="009A37E2" w:rsidRPr="00926965" w:rsidRDefault="009A37E2" w:rsidP="009A37E2">
      <w:pPr>
        <w:ind w:firstLine="540"/>
        <w:jc w:val="both"/>
        <w:rPr>
          <w:b/>
          <w:sz w:val="24"/>
          <w:szCs w:val="24"/>
        </w:rPr>
      </w:pPr>
      <w:r w:rsidRPr="00926965">
        <w:rPr>
          <w:b/>
          <w:sz w:val="24"/>
          <w:szCs w:val="24"/>
        </w:rPr>
        <w:t>инициатива, творчество и применение в работе современных форм и методов организации труда;</w:t>
      </w:r>
    </w:p>
    <w:p w14:paraId="119C7638" w14:textId="77777777" w:rsidR="009A37E2" w:rsidRPr="00926965" w:rsidRDefault="009A37E2" w:rsidP="009A37E2">
      <w:pPr>
        <w:ind w:firstLine="540"/>
        <w:jc w:val="both"/>
        <w:rPr>
          <w:b/>
          <w:sz w:val="24"/>
          <w:szCs w:val="24"/>
        </w:rPr>
      </w:pPr>
      <w:r w:rsidRPr="00926965">
        <w:rPr>
          <w:b/>
          <w:sz w:val="24"/>
          <w:szCs w:val="24"/>
        </w:rPr>
        <w:t>активное участие в развитии образовательной организации, региональной системы образования;</w:t>
      </w:r>
    </w:p>
    <w:p w14:paraId="3A6FFF69" w14:textId="77777777" w:rsidR="009A37E2" w:rsidRPr="00926965" w:rsidRDefault="009A37E2" w:rsidP="009A37E2">
      <w:pPr>
        <w:ind w:firstLine="540"/>
        <w:jc w:val="both"/>
        <w:rPr>
          <w:b/>
          <w:sz w:val="24"/>
          <w:szCs w:val="24"/>
        </w:rPr>
      </w:pPr>
      <w:r w:rsidRPr="00926965">
        <w:rPr>
          <w:b/>
          <w:sz w:val="24"/>
          <w:szCs w:val="24"/>
        </w:rPr>
        <w:t>качественное выполнение особо важных (срочных) работ (мероприятий),</w:t>
      </w:r>
    </w:p>
    <w:p w14:paraId="75A63A67" w14:textId="77777777" w:rsidR="009A37E2" w:rsidRPr="00926965" w:rsidRDefault="009A37E2" w:rsidP="009A37E2">
      <w:pPr>
        <w:ind w:firstLine="540"/>
        <w:jc w:val="both"/>
        <w:rPr>
          <w:b/>
          <w:sz w:val="24"/>
          <w:szCs w:val="24"/>
        </w:rPr>
      </w:pPr>
      <w:r w:rsidRPr="00926965">
        <w:rPr>
          <w:b/>
          <w:sz w:val="24"/>
          <w:szCs w:val="24"/>
        </w:rPr>
        <w:t>другие, установленные по согласованию с профсоюзным комитетом.</w:t>
      </w:r>
    </w:p>
    <w:p w14:paraId="051B8AC4" w14:textId="77777777" w:rsidR="009A37E2" w:rsidRPr="00AB21B8" w:rsidRDefault="009A37E2" w:rsidP="009A37E2">
      <w:pPr>
        <w:ind w:firstLine="540"/>
        <w:jc w:val="both"/>
        <w:rPr>
          <w:sz w:val="24"/>
          <w:szCs w:val="24"/>
        </w:rPr>
      </w:pPr>
      <w:r w:rsidRPr="00AB21B8">
        <w:rPr>
          <w:sz w:val="24"/>
          <w:szCs w:val="24"/>
        </w:rPr>
        <w:t>Размер премии устанавливается в соответствии с локальными нормативными актами образовательной организации, принятыми по согласованию с профсоюзным комитетом, и предельными размерами не ограничивается.</w:t>
      </w:r>
    </w:p>
    <w:p w14:paraId="0CA732BC" w14:textId="77777777" w:rsidR="009A37E2" w:rsidRPr="00AB21B8" w:rsidRDefault="005C7192" w:rsidP="009A37E2">
      <w:pPr>
        <w:ind w:firstLine="540"/>
        <w:jc w:val="both"/>
        <w:rPr>
          <w:b/>
          <w:sz w:val="24"/>
          <w:szCs w:val="24"/>
        </w:rPr>
      </w:pPr>
      <w:r>
        <w:rPr>
          <w:sz w:val="24"/>
          <w:szCs w:val="24"/>
        </w:rPr>
        <w:lastRenderedPageBreak/>
        <w:t>7.14</w:t>
      </w:r>
      <w:r w:rsidR="009A37E2" w:rsidRPr="00AB21B8">
        <w:rPr>
          <w:sz w:val="24"/>
          <w:szCs w:val="24"/>
        </w:rPr>
        <w:t>. За счет экономии по фонду оплаты труда работников организации может быть выплачено единовременное вознаграждение, а также оказана материальная помощь.</w:t>
      </w:r>
    </w:p>
    <w:p w14:paraId="05520C40" w14:textId="77777777" w:rsidR="009A37E2" w:rsidRPr="00AB21B8" w:rsidRDefault="009A37E2" w:rsidP="009A37E2">
      <w:pPr>
        <w:ind w:firstLine="540"/>
        <w:jc w:val="both"/>
        <w:rPr>
          <w:sz w:val="24"/>
          <w:szCs w:val="24"/>
        </w:rPr>
      </w:pPr>
      <w:r w:rsidRPr="00AB21B8">
        <w:rPr>
          <w:sz w:val="24"/>
          <w:szCs w:val="24"/>
        </w:rPr>
        <w:t>Материальная помощь оказывается:</w:t>
      </w:r>
    </w:p>
    <w:p w14:paraId="37AC9E56" w14:textId="77777777" w:rsidR="009A37E2" w:rsidRPr="00AB21B8" w:rsidRDefault="009A37E2" w:rsidP="009A37E2">
      <w:pPr>
        <w:ind w:firstLine="540"/>
        <w:jc w:val="both"/>
        <w:rPr>
          <w:sz w:val="24"/>
          <w:szCs w:val="24"/>
        </w:rPr>
      </w:pPr>
      <w:r w:rsidRPr="00AB21B8">
        <w:rPr>
          <w:sz w:val="24"/>
          <w:szCs w:val="24"/>
        </w:rPr>
        <w:t>работникам организации - по решению руководителя организации на основании письменного заявления работника в соответствии с локальным нормативным актом, принятым по согласованию с профсоюзным комитетом;</w:t>
      </w:r>
    </w:p>
    <w:p w14:paraId="74430DB9" w14:textId="77777777" w:rsidR="009A37E2" w:rsidRPr="00AB21B8" w:rsidRDefault="009A37E2" w:rsidP="009A37E2">
      <w:pPr>
        <w:ind w:firstLine="540"/>
        <w:jc w:val="both"/>
        <w:rPr>
          <w:sz w:val="24"/>
          <w:szCs w:val="24"/>
        </w:rPr>
      </w:pPr>
      <w:r w:rsidRPr="00AB21B8">
        <w:rPr>
          <w:sz w:val="24"/>
          <w:szCs w:val="24"/>
        </w:rPr>
        <w:t>руководителю о</w:t>
      </w:r>
      <w:r w:rsidR="00733CD3" w:rsidRPr="00AB21B8">
        <w:rPr>
          <w:sz w:val="24"/>
          <w:szCs w:val="24"/>
        </w:rPr>
        <w:t>рганизации - по постановлению главы г. Вологды</w:t>
      </w:r>
      <w:r w:rsidRPr="00AB21B8">
        <w:rPr>
          <w:sz w:val="24"/>
          <w:szCs w:val="24"/>
        </w:rPr>
        <w:t xml:space="preserve"> на основании письменного заявления руководителя организации в соответствии с Положением, принятым по согласованию с соответствующим выборным органом Профсоюза.</w:t>
      </w:r>
    </w:p>
    <w:p w14:paraId="4B727329" w14:textId="77777777" w:rsidR="009A37E2" w:rsidRPr="00AB21B8" w:rsidRDefault="005C7192" w:rsidP="009A37E2">
      <w:pPr>
        <w:ind w:firstLine="567"/>
        <w:jc w:val="both"/>
        <w:rPr>
          <w:sz w:val="24"/>
          <w:szCs w:val="24"/>
        </w:rPr>
      </w:pPr>
      <w:r>
        <w:rPr>
          <w:sz w:val="24"/>
          <w:szCs w:val="24"/>
        </w:rPr>
        <w:t>7.15</w:t>
      </w:r>
      <w:r w:rsidR="009A37E2" w:rsidRPr="00AB21B8">
        <w:rPr>
          <w:sz w:val="24"/>
          <w:szCs w:val="24"/>
        </w:rPr>
        <w:t xml:space="preserve">.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 </w:t>
      </w:r>
    </w:p>
    <w:p w14:paraId="00B8B69A" w14:textId="77777777" w:rsidR="009A37E2" w:rsidRPr="00AB21B8" w:rsidRDefault="009A37E2" w:rsidP="009A37E2">
      <w:pPr>
        <w:ind w:firstLine="567"/>
        <w:jc w:val="both"/>
        <w:rPr>
          <w:sz w:val="24"/>
          <w:szCs w:val="24"/>
        </w:rPr>
      </w:pPr>
      <w:r w:rsidRPr="00AB21B8">
        <w:rPr>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14:paraId="4941E918" w14:textId="77777777" w:rsidR="009A37E2" w:rsidRPr="00AB21B8" w:rsidRDefault="005C7192" w:rsidP="009A37E2">
      <w:pPr>
        <w:ind w:firstLine="567"/>
        <w:jc w:val="both"/>
        <w:rPr>
          <w:sz w:val="24"/>
          <w:szCs w:val="24"/>
        </w:rPr>
      </w:pPr>
      <w:r>
        <w:rPr>
          <w:sz w:val="24"/>
          <w:szCs w:val="24"/>
        </w:rPr>
        <w:t>7.16</w:t>
      </w:r>
      <w:r w:rsidR="009A37E2" w:rsidRPr="00AB21B8">
        <w:rPr>
          <w:sz w:val="24"/>
          <w:szCs w:val="24"/>
        </w:rPr>
        <w:t>. Время простоя по вине Работодателя оплачивается в размере не менее двух третей средней заработной платы работника, в т.ч. при временном закрытии образовательных о</w:t>
      </w:r>
      <w:r w:rsidR="00733CD3" w:rsidRPr="00AB21B8">
        <w:rPr>
          <w:sz w:val="24"/>
          <w:szCs w:val="24"/>
        </w:rPr>
        <w:t>рганизаций по инициативе  управления образования г. Вологды</w:t>
      </w:r>
      <w:r w:rsidR="009A37E2" w:rsidRPr="00AB21B8">
        <w:rPr>
          <w:sz w:val="24"/>
          <w:szCs w:val="24"/>
        </w:rPr>
        <w:t>.</w:t>
      </w:r>
      <w:r w:rsidR="009A37E2" w:rsidRPr="00AB21B8">
        <w:rPr>
          <w:b/>
          <w:bCs/>
          <w:sz w:val="24"/>
          <w:szCs w:val="24"/>
        </w:rPr>
        <w:t xml:space="preserve"> </w:t>
      </w:r>
    </w:p>
    <w:p w14:paraId="00980B93" w14:textId="77777777" w:rsidR="009A37E2" w:rsidRPr="00AB21B8" w:rsidRDefault="009A37E2" w:rsidP="009A37E2">
      <w:pPr>
        <w:ind w:firstLine="567"/>
        <w:jc w:val="both"/>
        <w:rPr>
          <w:sz w:val="24"/>
          <w:szCs w:val="24"/>
        </w:rPr>
      </w:pPr>
      <w:r w:rsidRPr="00AB21B8">
        <w:rPr>
          <w:sz w:val="24"/>
          <w:szCs w:val="24"/>
        </w:rPr>
        <w:t>Время простоя по причинам, не зависящим от работодателя и работника, оплачивается в размере не менее двух третей должностного оклада.</w:t>
      </w:r>
    </w:p>
    <w:p w14:paraId="6400BAC6" w14:textId="77777777" w:rsidR="009A37E2" w:rsidRPr="00AB21B8" w:rsidRDefault="009A37E2" w:rsidP="009A37E2">
      <w:pPr>
        <w:ind w:firstLine="567"/>
        <w:jc w:val="both"/>
        <w:rPr>
          <w:sz w:val="24"/>
          <w:szCs w:val="24"/>
        </w:rPr>
      </w:pPr>
      <w:r w:rsidRPr="00AB21B8">
        <w:rPr>
          <w:sz w:val="24"/>
          <w:szCs w:val="24"/>
        </w:rPr>
        <w:t>Время простоя по вине работника не оплачивается.</w:t>
      </w:r>
    </w:p>
    <w:p w14:paraId="0B0A3CDD" w14:textId="77777777" w:rsidR="00733CD3" w:rsidRPr="00AB21B8" w:rsidRDefault="005C7192" w:rsidP="00733CD3">
      <w:pPr>
        <w:widowControl w:val="0"/>
        <w:ind w:firstLine="567"/>
        <w:jc w:val="both"/>
        <w:rPr>
          <w:sz w:val="24"/>
          <w:szCs w:val="24"/>
        </w:rPr>
      </w:pPr>
      <w:r>
        <w:rPr>
          <w:sz w:val="24"/>
          <w:szCs w:val="24"/>
        </w:rPr>
        <w:t>7.17</w:t>
      </w:r>
      <w:r w:rsidR="009A37E2" w:rsidRPr="00AB21B8">
        <w:rPr>
          <w:sz w:val="24"/>
          <w:szCs w:val="24"/>
        </w:rPr>
        <w:t xml:space="preserve">. </w:t>
      </w:r>
      <w:r w:rsidR="00733CD3" w:rsidRPr="00AB21B8">
        <w:rPr>
          <w:snapToGrid w:val="0"/>
          <w:sz w:val="24"/>
          <w:szCs w:val="24"/>
        </w:rPr>
        <w:t xml:space="preserve">Заработная плата выплачивается работникам   за текущий месяц не реже чем каждые  полмесяца  в  денежной  форме.   Днями  выплаты  заработной  платы   являются: </w:t>
      </w:r>
      <w:r w:rsidR="00733CD3" w:rsidRPr="00AB21B8">
        <w:rPr>
          <w:b/>
          <w:bCs/>
          <w:snapToGrid w:val="0"/>
          <w:sz w:val="24"/>
          <w:szCs w:val="24"/>
        </w:rPr>
        <w:t>10 и 25</w:t>
      </w:r>
      <w:r w:rsidR="00733CD3" w:rsidRPr="00AB21B8">
        <w:rPr>
          <w:snapToGrid w:val="0"/>
          <w:sz w:val="24"/>
          <w:szCs w:val="24"/>
        </w:rPr>
        <w:t xml:space="preserve"> числа месяца. </w:t>
      </w:r>
      <w:r w:rsidR="00733CD3" w:rsidRPr="00AB21B8">
        <w:rPr>
          <w:sz w:val="24"/>
          <w:szCs w:val="24"/>
        </w:rPr>
        <w:t xml:space="preserve">Выплата заработной платы производится в денежной форме. </w:t>
      </w:r>
    </w:p>
    <w:p w14:paraId="22CD9DB0" w14:textId="77777777" w:rsidR="00733CD3" w:rsidRPr="00AB21B8" w:rsidRDefault="00733CD3" w:rsidP="00733CD3">
      <w:pPr>
        <w:ind w:firstLine="720"/>
        <w:jc w:val="both"/>
        <w:rPr>
          <w:sz w:val="24"/>
          <w:szCs w:val="24"/>
        </w:rPr>
      </w:pPr>
      <w:r w:rsidRPr="00AB21B8">
        <w:rPr>
          <w:sz w:val="24"/>
          <w:szCs w:val="24"/>
        </w:rPr>
        <w:t>Форма расчетного листка утверждается Работодателем по согласованию с Профкомом.</w:t>
      </w:r>
    </w:p>
    <w:p w14:paraId="452733A4" w14:textId="77777777" w:rsidR="00733CD3" w:rsidRPr="00AB21B8" w:rsidRDefault="00733CD3" w:rsidP="00733CD3">
      <w:pPr>
        <w:ind w:firstLine="567"/>
        <w:jc w:val="both"/>
        <w:rPr>
          <w:sz w:val="24"/>
          <w:szCs w:val="24"/>
        </w:rPr>
      </w:pPr>
      <w:r w:rsidRPr="00AB21B8">
        <w:rPr>
          <w:sz w:val="24"/>
          <w:szCs w:val="24"/>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приостановки работы работник имеет право в свое рабочее время отсутствовать на рабочем месте.</w:t>
      </w:r>
    </w:p>
    <w:p w14:paraId="0BF4F818" w14:textId="77777777" w:rsidR="009A37E2" w:rsidRPr="00AB21B8" w:rsidRDefault="00733CD3" w:rsidP="009A37E2">
      <w:pPr>
        <w:ind w:firstLine="567"/>
        <w:jc w:val="both"/>
        <w:rPr>
          <w:sz w:val="24"/>
          <w:szCs w:val="24"/>
        </w:rPr>
      </w:pPr>
      <w:r w:rsidRPr="00AB21B8">
        <w:rPr>
          <w:sz w:val="24"/>
          <w:szCs w:val="24"/>
        </w:rPr>
        <w:t>Принуждение к труду во время приостановки работы запрещается.</w:t>
      </w:r>
    </w:p>
    <w:p w14:paraId="4FDE5835" w14:textId="77777777" w:rsidR="00B178D9" w:rsidRPr="00AB21B8" w:rsidRDefault="00EC6EA2" w:rsidP="00564B6D">
      <w:pPr>
        <w:pStyle w:val="21"/>
        <w:ind w:firstLine="567"/>
        <w:rPr>
          <w:sz w:val="24"/>
          <w:szCs w:val="24"/>
        </w:rPr>
      </w:pPr>
      <w:r w:rsidRPr="00AB21B8">
        <w:rPr>
          <w:snapToGrid w:val="0"/>
          <w:sz w:val="24"/>
          <w:szCs w:val="24"/>
        </w:rPr>
        <w:t>7.</w:t>
      </w:r>
      <w:r w:rsidR="005C7192">
        <w:rPr>
          <w:snapToGrid w:val="0"/>
          <w:sz w:val="24"/>
          <w:szCs w:val="24"/>
        </w:rPr>
        <w:t>18</w:t>
      </w:r>
      <w:r w:rsidR="00B178D9" w:rsidRPr="00AB21B8">
        <w:rPr>
          <w:snapToGrid w:val="0"/>
          <w:sz w:val="24"/>
          <w:szCs w:val="24"/>
        </w:rPr>
        <w:t xml:space="preserve">. </w:t>
      </w:r>
      <w:r w:rsidR="00B178D9" w:rsidRPr="00AB21B8">
        <w:rPr>
          <w:b/>
          <w:bCs/>
          <w:snapToGrid w:val="0"/>
          <w:sz w:val="24"/>
          <w:szCs w:val="24"/>
        </w:rPr>
        <w:t>Работодатель обязуется:</w:t>
      </w:r>
      <w:r w:rsidR="00B178D9" w:rsidRPr="00AB21B8">
        <w:rPr>
          <w:sz w:val="24"/>
          <w:szCs w:val="24"/>
        </w:rPr>
        <w:t xml:space="preserve"> </w:t>
      </w:r>
    </w:p>
    <w:p w14:paraId="1FEAB888" w14:textId="77777777" w:rsidR="00B178D9" w:rsidRPr="00AB21B8" w:rsidRDefault="005C7192" w:rsidP="00564B6D">
      <w:pPr>
        <w:pStyle w:val="21"/>
        <w:ind w:firstLine="567"/>
        <w:rPr>
          <w:sz w:val="24"/>
          <w:szCs w:val="24"/>
        </w:rPr>
      </w:pPr>
      <w:r>
        <w:rPr>
          <w:sz w:val="24"/>
          <w:szCs w:val="24"/>
        </w:rPr>
        <w:t>7.18</w:t>
      </w:r>
      <w:r w:rsidR="00B178D9" w:rsidRPr="00AB21B8">
        <w:rPr>
          <w:sz w:val="24"/>
          <w:szCs w:val="24"/>
        </w:rPr>
        <w:t>.1.Возместить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средней заработной платы.</w:t>
      </w:r>
    </w:p>
    <w:p w14:paraId="0AB5F3A1" w14:textId="77777777" w:rsidR="00B178D9" w:rsidRPr="00AB21B8" w:rsidRDefault="005C7192" w:rsidP="00564B6D">
      <w:pPr>
        <w:widowControl w:val="0"/>
        <w:ind w:firstLine="567"/>
        <w:jc w:val="both"/>
        <w:rPr>
          <w:b/>
          <w:bCs/>
          <w:snapToGrid w:val="0"/>
          <w:sz w:val="24"/>
          <w:szCs w:val="24"/>
        </w:rPr>
      </w:pPr>
      <w:r>
        <w:rPr>
          <w:snapToGrid w:val="0"/>
          <w:sz w:val="24"/>
          <w:szCs w:val="24"/>
        </w:rPr>
        <w:t>7.18</w:t>
      </w:r>
      <w:r w:rsidR="00B178D9" w:rsidRPr="00AB21B8">
        <w:rPr>
          <w:snapToGrid w:val="0"/>
          <w:sz w:val="24"/>
          <w:szCs w:val="24"/>
        </w:rPr>
        <w:t xml:space="preserve">.2.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w:t>
      </w:r>
      <w:r w:rsidR="00B178D9" w:rsidRPr="00AB21B8">
        <w:rPr>
          <w:bCs/>
          <w:snapToGrid w:val="0"/>
          <w:sz w:val="24"/>
          <w:szCs w:val="24"/>
        </w:rPr>
        <w:t>в размере 1%</w:t>
      </w:r>
      <w:r w:rsidR="000A2761" w:rsidRPr="00AB21B8">
        <w:rPr>
          <w:bCs/>
          <w:snapToGrid w:val="0"/>
          <w:sz w:val="24"/>
          <w:szCs w:val="24"/>
        </w:rPr>
        <w:t xml:space="preserve">  от невыплаченных сумм за каждый день просрочки</w:t>
      </w:r>
      <w:r w:rsidR="000F439E" w:rsidRPr="00AB21B8">
        <w:rPr>
          <w:bCs/>
          <w:snapToGrid w:val="0"/>
          <w:sz w:val="24"/>
          <w:szCs w:val="24"/>
        </w:rPr>
        <w:t>,</w:t>
      </w:r>
      <w:r w:rsidR="000F439E" w:rsidRPr="00AB21B8">
        <w:rPr>
          <w:b/>
          <w:bCs/>
          <w:snapToGrid w:val="0"/>
          <w:sz w:val="24"/>
          <w:szCs w:val="24"/>
        </w:rPr>
        <w:t xml:space="preserve"> но </w:t>
      </w:r>
      <w:r w:rsidR="000F439E" w:rsidRPr="00AB21B8">
        <w:rPr>
          <w:sz w:val="24"/>
          <w:szCs w:val="24"/>
        </w:rPr>
        <w:t xml:space="preserve"> </w:t>
      </w:r>
      <w:r w:rsidR="000F439E" w:rsidRPr="00AB21B8">
        <w:rPr>
          <w:b/>
          <w:sz w:val="24"/>
          <w:szCs w:val="24"/>
        </w:rPr>
        <w:t xml:space="preserve">не ниже одной сто пятидесятой действующей в это время </w:t>
      </w:r>
      <w:hyperlink r:id="rId9" w:anchor="/document/10180094/entry/100" w:history="1">
        <w:r w:rsidR="000F439E" w:rsidRPr="00AB21B8">
          <w:rPr>
            <w:rStyle w:val="af4"/>
            <w:b/>
            <w:color w:val="000000"/>
            <w:sz w:val="24"/>
            <w:szCs w:val="24"/>
          </w:rPr>
          <w:t>ключевой ставки</w:t>
        </w:r>
      </w:hyperlink>
      <w:r w:rsidR="000F439E" w:rsidRPr="00AB21B8">
        <w:rPr>
          <w:b/>
          <w:sz w:val="24"/>
          <w:szCs w:val="24"/>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0A2761" w:rsidRPr="00AB21B8">
        <w:rPr>
          <w:b/>
          <w:bCs/>
          <w:snapToGrid w:val="0"/>
          <w:sz w:val="24"/>
          <w:szCs w:val="24"/>
        </w:rPr>
        <w:t>.</w:t>
      </w:r>
    </w:p>
    <w:p w14:paraId="01502023" w14:textId="77777777" w:rsidR="00B178D9" w:rsidRPr="00AB21B8" w:rsidRDefault="005C7192">
      <w:pPr>
        <w:pStyle w:val="3"/>
        <w:ind w:firstLine="720"/>
        <w:rPr>
          <w:snapToGrid w:val="0"/>
          <w:sz w:val="24"/>
          <w:szCs w:val="24"/>
        </w:rPr>
      </w:pPr>
      <w:r>
        <w:rPr>
          <w:snapToGrid w:val="0"/>
          <w:sz w:val="24"/>
          <w:szCs w:val="24"/>
        </w:rPr>
        <w:t>7.18</w:t>
      </w:r>
      <w:r w:rsidR="00CD34BD" w:rsidRPr="00AB21B8">
        <w:rPr>
          <w:snapToGrid w:val="0"/>
          <w:sz w:val="24"/>
          <w:szCs w:val="24"/>
        </w:rPr>
        <w:t>.3</w:t>
      </w:r>
      <w:r w:rsidR="00B178D9" w:rsidRPr="00AB21B8">
        <w:rPr>
          <w:snapToGrid w:val="0"/>
          <w:sz w:val="24"/>
          <w:szCs w:val="24"/>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14:paraId="79ED9E7A" w14:textId="77777777" w:rsidR="00B178D9" w:rsidRPr="00AB21B8" w:rsidRDefault="005C7192">
      <w:pPr>
        <w:shd w:val="clear" w:color="auto" w:fill="FFFFFF"/>
        <w:tabs>
          <w:tab w:val="left" w:pos="1819"/>
        </w:tabs>
        <w:ind w:firstLine="720"/>
        <w:jc w:val="both"/>
        <w:rPr>
          <w:sz w:val="24"/>
          <w:szCs w:val="24"/>
        </w:rPr>
      </w:pPr>
      <w:r>
        <w:rPr>
          <w:sz w:val="24"/>
          <w:szCs w:val="24"/>
        </w:rPr>
        <w:t>7.18</w:t>
      </w:r>
      <w:r w:rsidR="00CD34BD" w:rsidRPr="00AB21B8">
        <w:rPr>
          <w:sz w:val="24"/>
          <w:szCs w:val="24"/>
        </w:rPr>
        <w:t>.4.</w:t>
      </w:r>
      <w:r w:rsidR="00B178D9" w:rsidRPr="00AB21B8">
        <w:rPr>
          <w:sz w:val="24"/>
          <w:szCs w:val="24"/>
        </w:rPr>
        <w:t xml:space="preserve"> Заработная плата работников учреждения (без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14:paraId="2BE59E44" w14:textId="77777777" w:rsidR="00CD34BD" w:rsidRPr="00AB21B8" w:rsidRDefault="005C7192" w:rsidP="00CD34BD">
      <w:pPr>
        <w:ind w:firstLine="709"/>
        <w:jc w:val="both"/>
        <w:rPr>
          <w:b/>
          <w:color w:val="000000" w:themeColor="text1"/>
          <w:sz w:val="24"/>
          <w:szCs w:val="24"/>
        </w:rPr>
      </w:pPr>
      <w:r>
        <w:rPr>
          <w:b/>
          <w:color w:val="000000" w:themeColor="text1"/>
          <w:sz w:val="24"/>
          <w:szCs w:val="24"/>
        </w:rPr>
        <w:t>7.19</w:t>
      </w:r>
      <w:r w:rsidR="00B178D9" w:rsidRPr="00AB21B8">
        <w:rPr>
          <w:b/>
          <w:color w:val="000000" w:themeColor="text1"/>
          <w:sz w:val="24"/>
          <w:szCs w:val="24"/>
        </w:rPr>
        <w:t>.</w:t>
      </w:r>
      <w:r w:rsidR="00CD34BD" w:rsidRPr="00AB21B8">
        <w:rPr>
          <w:b/>
          <w:color w:val="000000" w:themeColor="text1"/>
          <w:sz w:val="24"/>
          <w:szCs w:val="24"/>
        </w:rPr>
        <w:t xml:space="preserve"> Регулирование вопросов оплаты труда осуществлять с учетом:</w:t>
      </w:r>
    </w:p>
    <w:p w14:paraId="22F563F5" w14:textId="77777777" w:rsidR="00CD34BD" w:rsidRPr="00AB21B8" w:rsidRDefault="00CD34BD" w:rsidP="00CD34BD">
      <w:pPr>
        <w:ind w:firstLine="567"/>
        <w:jc w:val="both"/>
        <w:rPr>
          <w:b/>
          <w:color w:val="000000" w:themeColor="text1"/>
          <w:sz w:val="24"/>
          <w:szCs w:val="24"/>
        </w:rPr>
      </w:pPr>
      <w:r w:rsidRPr="00AB21B8">
        <w:rPr>
          <w:b/>
          <w:color w:val="000000" w:themeColor="text1"/>
          <w:sz w:val="24"/>
          <w:szCs w:val="24"/>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3B086BE5" w14:textId="77777777" w:rsidR="00CD34BD" w:rsidRPr="00AB21B8" w:rsidRDefault="00CD34BD" w:rsidP="00CD34BD">
      <w:pPr>
        <w:ind w:firstLine="567"/>
        <w:jc w:val="both"/>
        <w:rPr>
          <w:b/>
          <w:color w:val="000000" w:themeColor="text1"/>
          <w:sz w:val="24"/>
          <w:szCs w:val="24"/>
        </w:rPr>
      </w:pPr>
      <w:r w:rsidRPr="00AB21B8">
        <w:rPr>
          <w:b/>
          <w:color w:val="000000" w:themeColor="text1"/>
          <w:sz w:val="24"/>
          <w:szCs w:val="24"/>
        </w:rPr>
        <w:lastRenderedPageBreak/>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14:paraId="4D200B61" w14:textId="77777777" w:rsidR="00CD34BD" w:rsidRPr="00AB21B8" w:rsidRDefault="00CD34BD" w:rsidP="00CD34BD">
      <w:pPr>
        <w:ind w:firstLine="567"/>
        <w:jc w:val="both"/>
        <w:rPr>
          <w:b/>
          <w:color w:val="000000" w:themeColor="text1"/>
          <w:sz w:val="24"/>
          <w:szCs w:val="24"/>
        </w:rPr>
      </w:pPr>
      <w:r w:rsidRPr="00AB21B8">
        <w:rPr>
          <w:b/>
          <w:color w:val="000000" w:themeColor="text1"/>
          <w:sz w:val="24"/>
          <w:szCs w:val="24"/>
        </w:rPr>
        <w:t>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 составу и научных работников, по должностям которых возможно наличие дифференциации окладов в зависимости от наличия ученых степеней и званий;</w:t>
      </w:r>
    </w:p>
    <w:p w14:paraId="61616440" w14:textId="77777777" w:rsidR="00CD34BD" w:rsidRPr="00AB21B8" w:rsidRDefault="00CD34BD" w:rsidP="00CD34BD">
      <w:pPr>
        <w:ind w:firstLine="567"/>
        <w:jc w:val="both"/>
        <w:rPr>
          <w:b/>
          <w:color w:val="000000" w:themeColor="text1"/>
          <w:sz w:val="24"/>
          <w:szCs w:val="24"/>
        </w:rPr>
      </w:pPr>
      <w:r w:rsidRPr="00AB21B8">
        <w:rPr>
          <w:b/>
          <w:color w:val="000000" w:themeColor="text1"/>
          <w:sz w:val="24"/>
          <w:szCs w:val="24"/>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14:paraId="704FC72F" w14:textId="77777777" w:rsidR="00CD34BD" w:rsidRPr="00AB21B8" w:rsidRDefault="00CD34BD" w:rsidP="00CD34BD">
      <w:pPr>
        <w:ind w:firstLine="567"/>
        <w:jc w:val="both"/>
        <w:rPr>
          <w:b/>
          <w:color w:val="000000" w:themeColor="text1"/>
          <w:sz w:val="24"/>
          <w:szCs w:val="24"/>
        </w:rPr>
      </w:pPr>
      <w:r w:rsidRPr="00AB21B8">
        <w:rPr>
          <w:b/>
          <w:color w:val="000000" w:themeColor="text1"/>
          <w:sz w:val="24"/>
          <w:szCs w:val="24"/>
        </w:rPr>
        <w:t>перераспределения средств, предназначенных на оплату труда в организациях (без учета районных коэффициентов),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14:paraId="3F995168" w14:textId="77777777" w:rsidR="00CD34BD" w:rsidRPr="00AB21B8" w:rsidRDefault="00CD34BD" w:rsidP="00CD34BD">
      <w:pPr>
        <w:ind w:firstLine="567"/>
        <w:jc w:val="both"/>
        <w:rPr>
          <w:b/>
          <w:color w:val="000000" w:themeColor="text1"/>
          <w:sz w:val="24"/>
          <w:szCs w:val="24"/>
        </w:rPr>
      </w:pPr>
      <w:r w:rsidRPr="00AB21B8">
        <w:rPr>
          <w:b/>
          <w:color w:val="000000" w:themeColor="text1"/>
          <w:sz w:val="24"/>
          <w:szCs w:val="24"/>
        </w:rPr>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14:paraId="77D4DC05" w14:textId="77777777" w:rsidR="00CD34BD" w:rsidRPr="00AB21B8" w:rsidRDefault="00CD34BD" w:rsidP="00CD34BD">
      <w:pPr>
        <w:jc w:val="both"/>
        <w:rPr>
          <w:b/>
          <w:color w:val="000000" w:themeColor="text1"/>
          <w:sz w:val="24"/>
          <w:szCs w:val="24"/>
        </w:rPr>
      </w:pPr>
      <w:r w:rsidRPr="00AB21B8">
        <w:rPr>
          <w:b/>
          <w:color w:val="000000" w:themeColor="text1"/>
          <w:sz w:val="24"/>
          <w:szCs w:val="24"/>
        </w:rPr>
        <w:t xml:space="preserve">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14:paraId="3C099278" w14:textId="77777777" w:rsidR="00CD34BD" w:rsidRPr="00AB21B8" w:rsidRDefault="00CD34BD" w:rsidP="00CD34BD">
      <w:pPr>
        <w:ind w:firstLine="567"/>
        <w:jc w:val="both"/>
        <w:rPr>
          <w:b/>
          <w:color w:val="000000" w:themeColor="text1"/>
          <w:sz w:val="24"/>
          <w:szCs w:val="24"/>
        </w:rPr>
      </w:pPr>
      <w:r w:rsidRPr="00AB21B8">
        <w:rPr>
          <w:b/>
          <w:color w:val="000000" w:themeColor="text1"/>
          <w:sz w:val="24"/>
          <w:szCs w:val="24"/>
        </w:rPr>
        <w:t>создания условий для оплаты труда работников в зависимости от их личного участия в эффективном функционировании образовательной организации;</w:t>
      </w:r>
    </w:p>
    <w:p w14:paraId="5644D9BD" w14:textId="77777777" w:rsidR="00CD34BD" w:rsidRPr="00AB21B8" w:rsidRDefault="00CD34BD" w:rsidP="00CD34BD">
      <w:pPr>
        <w:ind w:firstLine="567"/>
        <w:jc w:val="both"/>
        <w:rPr>
          <w:b/>
          <w:color w:val="000000" w:themeColor="text1"/>
          <w:sz w:val="24"/>
          <w:szCs w:val="24"/>
        </w:rPr>
      </w:pPr>
      <w:r w:rsidRPr="00AB21B8">
        <w:rPr>
          <w:b/>
          <w:color w:val="000000" w:themeColor="text1"/>
          <w:sz w:val="24"/>
          <w:szCs w:val="24"/>
        </w:rPr>
        <w:t>применения типовых норм труда для однородных работ (межотраслевые, отраслевые и иные нормы труда);</w:t>
      </w:r>
    </w:p>
    <w:p w14:paraId="2A6200D4" w14:textId="77777777" w:rsidR="00CD34BD" w:rsidRPr="00AB21B8" w:rsidRDefault="00CD34BD" w:rsidP="00CD34BD">
      <w:pPr>
        <w:ind w:firstLine="567"/>
        <w:jc w:val="both"/>
        <w:rPr>
          <w:b/>
          <w:color w:val="000000" w:themeColor="text1"/>
          <w:sz w:val="24"/>
          <w:szCs w:val="24"/>
        </w:rPr>
      </w:pPr>
      <w:r w:rsidRPr="00AB21B8">
        <w:rPr>
          <w:b/>
          <w:color w:val="000000" w:themeColor="text1"/>
          <w:sz w:val="24"/>
          <w:szCs w:val="24"/>
        </w:rPr>
        <w:t>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0CC67E57" w14:textId="77777777" w:rsidR="00CD34BD" w:rsidRPr="00AB21B8" w:rsidRDefault="00CD34BD" w:rsidP="00CD34BD">
      <w:pPr>
        <w:ind w:firstLine="567"/>
        <w:jc w:val="both"/>
        <w:rPr>
          <w:b/>
          <w:color w:val="000000" w:themeColor="text1"/>
          <w:sz w:val="24"/>
          <w:szCs w:val="24"/>
        </w:rPr>
      </w:pPr>
      <w:r w:rsidRPr="00AB21B8">
        <w:rPr>
          <w:b/>
          <w:color w:val="000000" w:themeColor="text1"/>
          <w:sz w:val="24"/>
          <w:szCs w:val="24"/>
        </w:rPr>
        <w:t>положений, предусмотренных приложением к приказу Минобрнауки России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35E9815C" w14:textId="77777777" w:rsidR="00CD34BD" w:rsidRPr="00AB21B8" w:rsidRDefault="00CD34BD" w:rsidP="00CD34BD">
      <w:pPr>
        <w:ind w:firstLine="567"/>
        <w:jc w:val="both"/>
        <w:rPr>
          <w:b/>
          <w:color w:val="000000" w:themeColor="text1"/>
          <w:sz w:val="24"/>
          <w:szCs w:val="24"/>
        </w:rPr>
      </w:pPr>
      <w:r w:rsidRPr="00AB21B8">
        <w:rPr>
          <w:b/>
          <w:color w:val="000000" w:themeColor="text1"/>
          <w:sz w:val="24"/>
          <w:szCs w:val="24"/>
        </w:rPr>
        <w:t>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14:paraId="5A147146" w14:textId="77777777" w:rsidR="00CD34BD" w:rsidRPr="00AB21B8" w:rsidRDefault="00CD34BD" w:rsidP="00CD34BD">
      <w:pPr>
        <w:ind w:firstLine="567"/>
        <w:jc w:val="both"/>
        <w:rPr>
          <w:b/>
          <w:color w:val="000000" w:themeColor="text1"/>
          <w:sz w:val="24"/>
          <w:szCs w:val="24"/>
        </w:rPr>
      </w:pPr>
      <w:r w:rsidRPr="00AB21B8">
        <w:rPr>
          <w:b/>
          <w:color w:val="000000" w:themeColor="text1"/>
          <w:sz w:val="24"/>
          <w:szCs w:val="24"/>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14:paraId="5D4A75E0" w14:textId="77777777" w:rsidR="00CD34BD" w:rsidRPr="00AB21B8" w:rsidRDefault="005C7192" w:rsidP="00302D56">
      <w:pPr>
        <w:ind w:firstLine="709"/>
        <w:jc w:val="both"/>
        <w:rPr>
          <w:b/>
          <w:color w:val="000000" w:themeColor="text1"/>
          <w:sz w:val="24"/>
          <w:szCs w:val="24"/>
        </w:rPr>
      </w:pPr>
      <w:r>
        <w:rPr>
          <w:b/>
          <w:color w:val="000000" w:themeColor="text1"/>
          <w:sz w:val="24"/>
          <w:szCs w:val="24"/>
        </w:rPr>
        <w:t>7.20</w:t>
      </w:r>
      <w:r w:rsidR="00926965">
        <w:rPr>
          <w:b/>
          <w:color w:val="000000" w:themeColor="text1"/>
          <w:sz w:val="24"/>
          <w:szCs w:val="24"/>
        </w:rPr>
        <w:t>. Наполняемость групп</w:t>
      </w:r>
      <w:r w:rsidR="00CD34BD" w:rsidRPr="00AB21B8">
        <w:rPr>
          <w:b/>
          <w:color w:val="000000" w:themeColor="text1"/>
          <w:sz w:val="24"/>
          <w:szCs w:val="24"/>
        </w:rPr>
        <w:t xml:space="preserve">, исчисляемая исходя из расчета соблюдения нормы площади на одного обучающегося (ребенка), а также иных санитарно-эпидемиологических требований (СанПиН) к условиям и организации обучения в общеобразовательных организациях и (или) к </w:t>
      </w:r>
      <w:r w:rsidR="00CD34BD" w:rsidRPr="00AB21B8">
        <w:rPr>
          <w:b/>
          <w:color w:val="000000" w:themeColor="text1"/>
          <w:sz w:val="24"/>
          <w:szCs w:val="24"/>
        </w:rPr>
        <w:lastRenderedPageBreak/>
        <w:t xml:space="preserve">устройству, является для педагогических и иных работников, непосредственно </w:t>
      </w:r>
      <w:r w:rsidR="00302D56" w:rsidRPr="00AB21B8">
        <w:rPr>
          <w:b/>
          <w:color w:val="000000" w:themeColor="text1"/>
          <w:sz w:val="24"/>
          <w:szCs w:val="24"/>
        </w:rPr>
        <w:t>связанных с работой по обучению и  воспитанию</w:t>
      </w:r>
      <w:r w:rsidR="00CD34BD" w:rsidRPr="00AB21B8">
        <w:rPr>
          <w:b/>
          <w:color w:val="000000" w:themeColor="text1"/>
          <w:sz w:val="24"/>
          <w:szCs w:val="24"/>
        </w:rPr>
        <w:t>, нормой обслуживания, превышение которой является основанием для установления доплат за увеличение объема работ в порядке, определяемом коллективным договором.</w:t>
      </w:r>
    </w:p>
    <w:p w14:paraId="0C98FE5A" w14:textId="77777777" w:rsidR="00EC6EA2" w:rsidRPr="00AB21B8" w:rsidRDefault="00302D56" w:rsidP="004E12D8">
      <w:pPr>
        <w:ind w:firstLine="709"/>
        <w:jc w:val="both"/>
        <w:rPr>
          <w:spacing w:val="-15"/>
          <w:sz w:val="24"/>
          <w:szCs w:val="24"/>
        </w:rPr>
      </w:pPr>
      <w:r w:rsidRPr="00AB21B8">
        <w:rPr>
          <w:sz w:val="24"/>
          <w:szCs w:val="24"/>
        </w:rPr>
        <w:t>7.2</w:t>
      </w:r>
      <w:r w:rsidR="005C7192">
        <w:rPr>
          <w:sz w:val="24"/>
          <w:szCs w:val="24"/>
        </w:rPr>
        <w:t>1</w:t>
      </w:r>
      <w:r w:rsidR="00EC6EA2" w:rsidRPr="00AB21B8">
        <w:rPr>
          <w:sz w:val="24"/>
          <w:szCs w:val="24"/>
        </w:rPr>
        <w:t xml:space="preserve">. Работодатель образовательной организации сохраняет за работниками, участвующими в забастовках при проведении возникающих коллективных трудовых споров из-за невыполнения коллективного договора, </w:t>
      </w:r>
      <w:r w:rsidR="00EC6EA2" w:rsidRPr="00AB21B8">
        <w:rPr>
          <w:bCs/>
          <w:sz w:val="24"/>
          <w:szCs w:val="24"/>
        </w:rPr>
        <w:t>соглашений</w:t>
      </w:r>
      <w:r w:rsidR="00EC6EA2" w:rsidRPr="00AB21B8">
        <w:rPr>
          <w:sz w:val="24"/>
          <w:szCs w:val="24"/>
        </w:rPr>
        <w:t xml:space="preserve"> по вине Работодателя</w:t>
      </w:r>
      <w:r w:rsidR="00EC6EA2" w:rsidRPr="00AB21B8">
        <w:rPr>
          <w:snapToGrid w:val="0"/>
          <w:sz w:val="24"/>
          <w:szCs w:val="24"/>
        </w:rPr>
        <w:t xml:space="preserve"> или органов власти</w:t>
      </w:r>
      <w:r w:rsidR="00EC6EA2" w:rsidRPr="00AB21B8">
        <w:rPr>
          <w:sz w:val="24"/>
          <w:szCs w:val="24"/>
        </w:rPr>
        <w:t>, заработную плату в полном размере.</w:t>
      </w:r>
    </w:p>
    <w:p w14:paraId="64626C5B" w14:textId="77777777" w:rsidR="00EC6EA2" w:rsidRPr="00AB21B8" w:rsidRDefault="00302D56" w:rsidP="00EC6EA2">
      <w:pPr>
        <w:shd w:val="clear" w:color="auto" w:fill="FFFFFF"/>
        <w:tabs>
          <w:tab w:val="left" w:pos="1037"/>
        </w:tabs>
        <w:ind w:firstLine="567"/>
        <w:jc w:val="both"/>
        <w:rPr>
          <w:spacing w:val="-10"/>
          <w:sz w:val="24"/>
          <w:szCs w:val="24"/>
        </w:rPr>
      </w:pPr>
      <w:r w:rsidRPr="00AB21B8">
        <w:rPr>
          <w:spacing w:val="-15"/>
          <w:sz w:val="24"/>
          <w:szCs w:val="24"/>
        </w:rPr>
        <w:t xml:space="preserve">   7.2</w:t>
      </w:r>
      <w:r w:rsidR="005C7192">
        <w:rPr>
          <w:spacing w:val="-15"/>
          <w:sz w:val="24"/>
          <w:szCs w:val="24"/>
        </w:rPr>
        <w:t>2</w:t>
      </w:r>
      <w:r w:rsidR="00EC6EA2" w:rsidRPr="00AB21B8">
        <w:rPr>
          <w:spacing w:val="-15"/>
          <w:sz w:val="24"/>
          <w:szCs w:val="24"/>
        </w:rPr>
        <w:t xml:space="preserve">. </w:t>
      </w:r>
      <w:r w:rsidR="00EC6EA2" w:rsidRPr="00AB21B8">
        <w:rPr>
          <w:sz w:val="24"/>
          <w:szCs w:val="24"/>
        </w:rPr>
        <w:t>Установление и изменение системы  оплаты труда работников организации осуществляются с учетом:</w:t>
      </w:r>
    </w:p>
    <w:p w14:paraId="2EE3B899" w14:textId="77777777" w:rsidR="00EC6EA2" w:rsidRPr="00AB21B8" w:rsidRDefault="00EC6EA2" w:rsidP="00EC6EA2">
      <w:pPr>
        <w:shd w:val="clear" w:color="auto" w:fill="FFFFFF"/>
        <w:tabs>
          <w:tab w:val="left" w:pos="1018"/>
        </w:tabs>
        <w:ind w:firstLine="567"/>
        <w:jc w:val="both"/>
        <w:rPr>
          <w:spacing w:val="-9"/>
          <w:sz w:val="24"/>
          <w:szCs w:val="24"/>
        </w:rPr>
      </w:pPr>
      <w:r w:rsidRPr="00AB21B8">
        <w:rPr>
          <w:spacing w:val="-10"/>
          <w:sz w:val="24"/>
          <w:szCs w:val="24"/>
        </w:rPr>
        <w:t xml:space="preserve">а) </w:t>
      </w:r>
      <w:r w:rsidRPr="00AB21B8">
        <w:rPr>
          <w:sz w:val="24"/>
          <w:szCs w:val="24"/>
        </w:rPr>
        <w:t>достигнутого уровня оплаты труда;</w:t>
      </w:r>
    </w:p>
    <w:p w14:paraId="712DA1BE" w14:textId="77777777" w:rsidR="00EC6EA2" w:rsidRPr="00AB21B8" w:rsidRDefault="00EC6EA2" w:rsidP="00EC6EA2">
      <w:pPr>
        <w:shd w:val="clear" w:color="auto" w:fill="FFFFFF"/>
        <w:tabs>
          <w:tab w:val="left" w:pos="1018"/>
        </w:tabs>
        <w:ind w:firstLine="567"/>
        <w:jc w:val="both"/>
        <w:rPr>
          <w:spacing w:val="-2"/>
          <w:sz w:val="24"/>
          <w:szCs w:val="24"/>
        </w:rPr>
      </w:pPr>
      <w:r w:rsidRPr="00AB21B8">
        <w:rPr>
          <w:spacing w:val="-9"/>
          <w:sz w:val="24"/>
          <w:szCs w:val="24"/>
        </w:rPr>
        <w:t xml:space="preserve">б) </w:t>
      </w:r>
      <w:r w:rsidRPr="00AB21B8">
        <w:rPr>
          <w:sz w:val="24"/>
          <w:szCs w:val="24"/>
        </w:rPr>
        <w:t>государственных гарантий по оплате труда;</w:t>
      </w:r>
    </w:p>
    <w:p w14:paraId="7EA2DFE5" w14:textId="77777777" w:rsidR="00EC6EA2" w:rsidRPr="00AB21B8" w:rsidRDefault="00EC6EA2" w:rsidP="00EC6EA2">
      <w:pPr>
        <w:shd w:val="clear" w:color="auto" w:fill="FFFFFF"/>
        <w:tabs>
          <w:tab w:val="left" w:pos="1099"/>
        </w:tabs>
        <w:ind w:firstLine="567"/>
        <w:jc w:val="both"/>
        <w:rPr>
          <w:spacing w:val="-7"/>
          <w:sz w:val="24"/>
          <w:szCs w:val="24"/>
        </w:rPr>
      </w:pPr>
      <w:r w:rsidRPr="00AB21B8">
        <w:rPr>
          <w:spacing w:val="-2"/>
          <w:sz w:val="24"/>
          <w:szCs w:val="24"/>
        </w:rPr>
        <w:t xml:space="preserve">в) создания условий для оплаты труда работников в зависимости от их </w:t>
      </w:r>
      <w:r w:rsidRPr="00AB21B8">
        <w:rPr>
          <w:sz w:val="24"/>
          <w:szCs w:val="24"/>
        </w:rPr>
        <w:t>личного участия в эффективном функционировании организации;</w:t>
      </w:r>
    </w:p>
    <w:p w14:paraId="4974475B" w14:textId="77777777" w:rsidR="00EC6EA2" w:rsidRPr="00AB21B8" w:rsidRDefault="00EC6EA2" w:rsidP="00EC6EA2">
      <w:pPr>
        <w:shd w:val="clear" w:color="auto" w:fill="FFFFFF"/>
        <w:tabs>
          <w:tab w:val="left" w:pos="1099"/>
        </w:tabs>
        <w:ind w:firstLine="567"/>
        <w:jc w:val="both"/>
        <w:rPr>
          <w:spacing w:val="-7"/>
          <w:sz w:val="24"/>
          <w:szCs w:val="24"/>
        </w:rPr>
      </w:pPr>
      <w:r w:rsidRPr="00AB21B8">
        <w:rPr>
          <w:spacing w:val="-7"/>
          <w:sz w:val="24"/>
          <w:szCs w:val="24"/>
        </w:rPr>
        <w:t>г) результатов аттестации работников образования;</w:t>
      </w:r>
    </w:p>
    <w:p w14:paraId="0CE24EF2" w14:textId="77777777" w:rsidR="00EC6EA2" w:rsidRPr="00AB21B8" w:rsidRDefault="00EC6EA2" w:rsidP="00EC6EA2">
      <w:pPr>
        <w:shd w:val="clear" w:color="auto" w:fill="FFFFFF"/>
        <w:tabs>
          <w:tab w:val="left" w:pos="1099"/>
        </w:tabs>
        <w:ind w:firstLine="567"/>
        <w:jc w:val="both"/>
        <w:rPr>
          <w:sz w:val="24"/>
          <w:szCs w:val="24"/>
        </w:rPr>
      </w:pPr>
      <w:r w:rsidRPr="00AB21B8">
        <w:rPr>
          <w:spacing w:val="-7"/>
          <w:sz w:val="24"/>
          <w:szCs w:val="24"/>
        </w:rPr>
        <w:t xml:space="preserve">д) </w:t>
      </w:r>
      <w:r w:rsidRPr="00AB21B8">
        <w:rPr>
          <w:sz w:val="24"/>
          <w:szCs w:val="24"/>
        </w:rPr>
        <w:t xml:space="preserve">типовых норм труда для однородных работ (межотраслевых, отраслевых и иных норм труда, включая нормы часов педагогической работы за ставку заработной платы, нормы времени, утверждаемые в порядке, установленном законодательством Российской Федерации). </w:t>
      </w:r>
    </w:p>
    <w:p w14:paraId="60FB4811" w14:textId="77777777" w:rsidR="00EC6EA2" w:rsidRPr="00AB21B8" w:rsidRDefault="00EC6EA2" w:rsidP="00EC6EA2">
      <w:pPr>
        <w:pStyle w:val="ConsPlusNormal"/>
        <w:widowControl/>
        <w:ind w:firstLine="567"/>
        <w:jc w:val="both"/>
        <w:rPr>
          <w:rFonts w:ascii="Times New Roman" w:hAnsi="Times New Roman" w:cs="Times New Roman"/>
          <w:sz w:val="24"/>
          <w:szCs w:val="24"/>
        </w:rPr>
      </w:pPr>
      <w:r w:rsidRPr="00AB21B8">
        <w:rPr>
          <w:rFonts w:ascii="Times New Roman" w:hAnsi="Times New Roman" w:cs="Times New Roman"/>
          <w:sz w:val="24"/>
          <w:szCs w:val="24"/>
        </w:rPr>
        <w:t xml:space="preserve">Пересмотр норм труда допускается лишь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установления целевых показателей эффективности труда. </w:t>
      </w:r>
    </w:p>
    <w:p w14:paraId="2308B02F" w14:textId="77777777" w:rsidR="00EC6EA2" w:rsidRPr="00AB21B8" w:rsidRDefault="00EC6EA2" w:rsidP="00EC6EA2">
      <w:pPr>
        <w:pStyle w:val="ConsPlusNormal"/>
        <w:widowControl/>
        <w:ind w:firstLine="567"/>
        <w:jc w:val="both"/>
        <w:rPr>
          <w:rFonts w:ascii="Times New Roman" w:hAnsi="Times New Roman" w:cs="Times New Roman"/>
          <w:sz w:val="24"/>
          <w:szCs w:val="24"/>
        </w:rPr>
      </w:pPr>
      <w:r w:rsidRPr="00AB21B8">
        <w:rPr>
          <w:rFonts w:ascii="Times New Roman" w:hAnsi="Times New Roman" w:cs="Times New Roman"/>
          <w:sz w:val="24"/>
          <w:szCs w:val="24"/>
        </w:rPr>
        <w:t xml:space="preserve">Локальные нормативные акты, предусматривающие введение, замену и пересмотр норм труда, принимаются Работодателем по согласованию с профсоюзным комитетом. </w:t>
      </w:r>
    </w:p>
    <w:p w14:paraId="1F5BC628" w14:textId="77777777" w:rsidR="00EC6EA2" w:rsidRPr="00AB21B8" w:rsidRDefault="00EC6EA2" w:rsidP="00EC6EA2">
      <w:pPr>
        <w:pStyle w:val="ConsPlusNormal"/>
        <w:widowControl/>
        <w:ind w:firstLine="567"/>
        <w:jc w:val="both"/>
        <w:rPr>
          <w:rFonts w:ascii="Times New Roman" w:hAnsi="Times New Roman" w:cs="Times New Roman"/>
          <w:sz w:val="24"/>
          <w:szCs w:val="24"/>
        </w:rPr>
      </w:pPr>
      <w:r w:rsidRPr="00AB21B8">
        <w:rPr>
          <w:rFonts w:ascii="Times New Roman" w:hAnsi="Times New Roman" w:cs="Times New Roman"/>
          <w:sz w:val="24"/>
          <w:szCs w:val="24"/>
        </w:rPr>
        <w:t>Об изменении систем оплаты труда, введении новых норм труда работники должны быть извещены не позднее, чем за два месяца.</w:t>
      </w:r>
    </w:p>
    <w:p w14:paraId="1ECDA029" w14:textId="77777777" w:rsidR="00EC6EA2" w:rsidRPr="00AB21B8" w:rsidRDefault="00EC6EA2" w:rsidP="00A5654F">
      <w:pPr>
        <w:shd w:val="clear" w:color="auto" w:fill="FFFFFF"/>
        <w:tabs>
          <w:tab w:val="left" w:pos="1819"/>
        </w:tabs>
        <w:ind w:firstLine="709"/>
        <w:jc w:val="both"/>
        <w:rPr>
          <w:b/>
          <w:sz w:val="24"/>
          <w:szCs w:val="24"/>
        </w:rPr>
      </w:pPr>
    </w:p>
    <w:p w14:paraId="5185FE24" w14:textId="77777777" w:rsidR="00EC6EA2" w:rsidRPr="00AB21B8" w:rsidRDefault="00EC6EA2" w:rsidP="00EC6EA2">
      <w:pPr>
        <w:shd w:val="clear" w:color="auto" w:fill="FFFFFF"/>
        <w:tabs>
          <w:tab w:val="left" w:pos="1819"/>
        </w:tabs>
        <w:ind w:firstLine="567"/>
        <w:rPr>
          <w:b/>
          <w:sz w:val="24"/>
          <w:szCs w:val="24"/>
        </w:rPr>
      </w:pPr>
      <w:r w:rsidRPr="00AB21B8">
        <w:rPr>
          <w:b/>
          <w:sz w:val="24"/>
          <w:szCs w:val="24"/>
        </w:rPr>
        <w:t xml:space="preserve">       </w:t>
      </w:r>
    </w:p>
    <w:p w14:paraId="1C737C3A" w14:textId="77777777" w:rsidR="00B178D9" w:rsidRPr="00AB21B8" w:rsidRDefault="00914002">
      <w:pPr>
        <w:widowControl w:val="0"/>
        <w:ind w:firstLine="720"/>
        <w:jc w:val="center"/>
        <w:rPr>
          <w:b/>
          <w:bCs/>
          <w:snapToGrid w:val="0"/>
          <w:sz w:val="24"/>
          <w:szCs w:val="24"/>
        </w:rPr>
      </w:pPr>
      <w:r>
        <w:rPr>
          <w:b/>
          <w:bCs/>
          <w:snapToGrid w:val="0"/>
          <w:sz w:val="24"/>
          <w:szCs w:val="24"/>
        </w:rPr>
        <w:t>8</w:t>
      </w:r>
      <w:r w:rsidR="00922E42" w:rsidRPr="00AB21B8">
        <w:rPr>
          <w:b/>
          <w:bCs/>
          <w:snapToGrid w:val="0"/>
          <w:sz w:val="24"/>
          <w:szCs w:val="24"/>
        </w:rPr>
        <w:t>. Социальные г</w:t>
      </w:r>
      <w:r w:rsidR="00B178D9" w:rsidRPr="00AB21B8">
        <w:rPr>
          <w:b/>
          <w:bCs/>
          <w:snapToGrid w:val="0"/>
          <w:sz w:val="24"/>
          <w:szCs w:val="24"/>
        </w:rPr>
        <w:t>арантии</w:t>
      </w:r>
      <w:r w:rsidR="00922E42" w:rsidRPr="00AB21B8">
        <w:rPr>
          <w:b/>
          <w:bCs/>
          <w:snapToGrid w:val="0"/>
          <w:sz w:val="24"/>
          <w:szCs w:val="24"/>
        </w:rPr>
        <w:t xml:space="preserve">, льготы </w:t>
      </w:r>
      <w:r w:rsidR="00B178D9" w:rsidRPr="00AB21B8">
        <w:rPr>
          <w:b/>
          <w:bCs/>
          <w:snapToGrid w:val="0"/>
          <w:sz w:val="24"/>
          <w:szCs w:val="24"/>
        </w:rPr>
        <w:t xml:space="preserve"> и</w:t>
      </w:r>
      <w:r w:rsidR="00A5654F" w:rsidRPr="00AB21B8">
        <w:rPr>
          <w:b/>
          <w:bCs/>
          <w:snapToGrid w:val="0"/>
          <w:sz w:val="24"/>
          <w:szCs w:val="24"/>
        </w:rPr>
        <w:t xml:space="preserve"> </w:t>
      </w:r>
      <w:r w:rsidR="00B178D9" w:rsidRPr="00AB21B8">
        <w:rPr>
          <w:b/>
          <w:bCs/>
          <w:snapToGrid w:val="0"/>
          <w:sz w:val="24"/>
          <w:szCs w:val="24"/>
        </w:rPr>
        <w:t xml:space="preserve"> компенсации</w:t>
      </w:r>
    </w:p>
    <w:p w14:paraId="15718C0C" w14:textId="77777777" w:rsidR="00B178D9" w:rsidRPr="00AB21B8" w:rsidRDefault="00B178D9">
      <w:pPr>
        <w:widowControl w:val="0"/>
        <w:ind w:firstLine="720"/>
        <w:jc w:val="both"/>
        <w:rPr>
          <w:b/>
          <w:bCs/>
          <w:snapToGrid w:val="0"/>
          <w:sz w:val="24"/>
          <w:szCs w:val="24"/>
        </w:rPr>
      </w:pPr>
      <w:r w:rsidRPr="00AB21B8">
        <w:rPr>
          <w:b/>
          <w:bCs/>
          <w:snapToGrid w:val="0"/>
          <w:sz w:val="24"/>
          <w:szCs w:val="24"/>
        </w:rPr>
        <w:t>8. Сторон</w:t>
      </w:r>
      <w:r w:rsidR="0046693C" w:rsidRPr="00AB21B8">
        <w:rPr>
          <w:b/>
          <w:bCs/>
          <w:snapToGrid w:val="0"/>
          <w:sz w:val="24"/>
          <w:szCs w:val="24"/>
        </w:rPr>
        <w:t>ы договорились, что</w:t>
      </w:r>
      <w:r w:rsidRPr="00AB21B8">
        <w:rPr>
          <w:b/>
          <w:bCs/>
          <w:snapToGrid w:val="0"/>
          <w:sz w:val="24"/>
          <w:szCs w:val="24"/>
        </w:rPr>
        <w:t>:</w:t>
      </w:r>
    </w:p>
    <w:p w14:paraId="40166D12" w14:textId="77777777" w:rsidR="0046693C" w:rsidRPr="00AB21B8" w:rsidRDefault="00F46562" w:rsidP="0046693C">
      <w:pPr>
        <w:pStyle w:val="ad"/>
        <w:ind w:left="0" w:firstLine="709"/>
        <w:rPr>
          <w:sz w:val="24"/>
          <w:szCs w:val="24"/>
        </w:rPr>
      </w:pPr>
      <w:r w:rsidRPr="00AB21B8">
        <w:rPr>
          <w:sz w:val="24"/>
          <w:szCs w:val="24"/>
        </w:rPr>
        <w:t>8.1</w:t>
      </w:r>
      <w:r w:rsidR="0046693C" w:rsidRPr="00AB21B8">
        <w:rPr>
          <w:sz w:val="24"/>
          <w:szCs w:val="24"/>
        </w:rPr>
        <w:t>. Аттестация педагогических работников обр</w:t>
      </w:r>
      <w:r w:rsidR="00FE719D" w:rsidRPr="00AB21B8">
        <w:rPr>
          <w:sz w:val="24"/>
          <w:szCs w:val="24"/>
        </w:rPr>
        <w:t>азовательных организаций  города Вологды</w:t>
      </w:r>
      <w:r w:rsidR="0046693C" w:rsidRPr="00AB21B8">
        <w:rPr>
          <w:sz w:val="24"/>
          <w:szCs w:val="24"/>
        </w:rPr>
        <w:t xml:space="preserve">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года № 276.</w:t>
      </w:r>
    </w:p>
    <w:p w14:paraId="376314AC" w14:textId="77777777" w:rsidR="0046693C" w:rsidRPr="00AB21B8" w:rsidRDefault="0046693C" w:rsidP="0046693C">
      <w:pPr>
        <w:pStyle w:val="ab"/>
        <w:spacing w:before="0" w:after="0"/>
        <w:ind w:firstLine="720"/>
        <w:jc w:val="both"/>
      </w:pPr>
      <w:r w:rsidRPr="00AB21B8">
        <w:t>Аттестация руководителей муниципал</w:t>
      </w:r>
      <w:r w:rsidR="00AD14F5" w:rsidRPr="00AB21B8">
        <w:t>ьных образовательных организаций проводится аттестационной комиссией, созданной</w:t>
      </w:r>
      <w:r w:rsidR="00FE719D" w:rsidRPr="00AB21B8">
        <w:t xml:space="preserve"> администрацией </w:t>
      </w:r>
      <w:proofErr w:type="spellStart"/>
      <w:r w:rsidR="00FE719D" w:rsidRPr="00AB21B8">
        <w:t>г.Вологды</w:t>
      </w:r>
      <w:proofErr w:type="spellEnd"/>
      <w:r w:rsidRPr="00AB21B8">
        <w:t>.</w:t>
      </w:r>
    </w:p>
    <w:p w14:paraId="6F1CC8BF" w14:textId="77777777" w:rsidR="0046693C" w:rsidRPr="00AB21B8" w:rsidRDefault="0046693C" w:rsidP="0046693C">
      <w:pPr>
        <w:pStyle w:val="ab"/>
        <w:spacing w:before="0" w:after="0"/>
        <w:ind w:firstLine="720"/>
        <w:jc w:val="both"/>
        <w:rPr>
          <w:b/>
          <w:bCs/>
          <w:iCs/>
        </w:rPr>
      </w:pPr>
      <w:r w:rsidRPr="00AB21B8">
        <w:t>Аттестация заместителей руководителя и руководителей структурных подразделений организаций проводится аттестационной комиссией образовательной организации.</w:t>
      </w:r>
    </w:p>
    <w:p w14:paraId="3E4E456B" w14:textId="77777777" w:rsidR="0046693C" w:rsidRPr="00AB21B8" w:rsidRDefault="0046693C" w:rsidP="0046693C">
      <w:pPr>
        <w:pStyle w:val="ab"/>
        <w:spacing w:before="0" w:after="0"/>
        <w:ind w:firstLine="720"/>
        <w:jc w:val="both"/>
      </w:pPr>
      <w:r w:rsidRPr="00AB21B8">
        <w:rPr>
          <w:bCs/>
          <w:iCs/>
        </w:rPr>
        <w:t xml:space="preserve">В состав аттестационных комиссий обязательно включаются представители </w:t>
      </w:r>
      <w:r w:rsidRPr="00AB21B8">
        <w:t>профсоюзных орг</w:t>
      </w:r>
      <w:r w:rsidR="00302D56" w:rsidRPr="00AB21B8">
        <w:t xml:space="preserve">анизаций </w:t>
      </w:r>
      <w:r w:rsidR="00302D56" w:rsidRPr="00AB21B8">
        <w:rPr>
          <w:b/>
        </w:rPr>
        <w:t>образовательной организации</w:t>
      </w:r>
      <w:r w:rsidRPr="00AB21B8">
        <w:rPr>
          <w:b/>
        </w:rPr>
        <w:t>.</w:t>
      </w:r>
    </w:p>
    <w:p w14:paraId="5BC9E16D" w14:textId="77777777" w:rsidR="0046693C" w:rsidRPr="00AB21B8" w:rsidRDefault="00A5654F" w:rsidP="0046693C">
      <w:pPr>
        <w:pStyle w:val="ab"/>
        <w:spacing w:before="0" w:after="0"/>
        <w:ind w:firstLine="567"/>
        <w:jc w:val="both"/>
      </w:pPr>
      <w:r w:rsidRPr="00AB21B8">
        <w:t xml:space="preserve"> </w:t>
      </w:r>
      <w:r w:rsidR="0046693C" w:rsidRPr="00AB21B8">
        <w:t>8</w:t>
      </w:r>
      <w:r w:rsidR="00F67311">
        <w:t>.2. В тех случаях, когда педагог</w:t>
      </w:r>
      <w:r w:rsidR="0046693C" w:rsidRPr="00AB21B8">
        <w:t xml:space="preserve"> в</w:t>
      </w:r>
      <w:r w:rsidR="00F67311">
        <w:t>едет обучение по нескольким направлениям</w:t>
      </w:r>
      <w:r w:rsidR="0046693C" w:rsidRPr="00AB21B8">
        <w:t>, он может аттестоваться по одному из них, при этом оплата труда соответственно присвоенной квалификационной категории уста</w:t>
      </w:r>
      <w:r w:rsidR="00F67311">
        <w:t>навливается и на другие направления</w:t>
      </w:r>
      <w:r w:rsidR="0046693C" w:rsidRPr="00AB21B8">
        <w:t>.</w:t>
      </w:r>
    </w:p>
    <w:p w14:paraId="6AD9FE58" w14:textId="77777777" w:rsidR="0046693C" w:rsidRPr="00AB21B8" w:rsidRDefault="0046693C" w:rsidP="0046693C">
      <w:pPr>
        <w:pStyle w:val="ab"/>
        <w:spacing w:before="0" w:after="0"/>
        <w:ind w:firstLine="567"/>
        <w:jc w:val="both"/>
      </w:pPr>
      <w:r w:rsidRPr="00AB21B8">
        <w:t>Руководители образовательных организаций</w:t>
      </w:r>
      <w:r w:rsidRPr="00AB21B8">
        <w:rPr>
          <w:b/>
        </w:rPr>
        <w:t>,</w:t>
      </w:r>
      <w:r w:rsidRPr="00AB21B8">
        <w:t xml:space="preserve"> осуществляющие преподавательскую деятельность, аттестуются как педагогические работники на общих основаниях.</w:t>
      </w:r>
    </w:p>
    <w:p w14:paraId="47FF5773" w14:textId="77777777" w:rsidR="0046693C" w:rsidRPr="00AB21B8" w:rsidRDefault="0046693C" w:rsidP="0046693C">
      <w:pPr>
        <w:pStyle w:val="ab"/>
        <w:spacing w:before="0" w:after="0"/>
        <w:ind w:firstLine="567"/>
        <w:jc w:val="both"/>
      </w:pPr>
      <w:r w:rsidRPr="00AB21B8">
        <w:t xml:space="preserve"> 8.3. Аттестация педагогического работника в целях подтверждения соответствия педагогического работника занимаемой им должности проводится аттестационной комиссией, формируемой Работодателем. </w:t>
      </w:r>
    </w:p>
    <w:p w14:paraId="29CABCC2" w14:textId="77777777" w:rsidR="0046693C" w:rsidRPr="00AB21B8" w:rsidRDefault="0046693C" w:rsidP="0046693C">
      <w:pPr>
        <w:pStyle w:val="ab"/>
        <w:spacing w:before="0" w:after="0"/>
        <w:ind w:firstLine="567"/>
        <w:jc w:val="both"/>
        <w:rPr>
          <w:b/>
          <w:spacing w:val="-4"/>
        </w:rPr>
      </w:pPr>
      <w:r w:rsidRPr="00AB21B8">
        <w:t xml:space="preserve">В состав комиссии обязательно включается представитель профсоюзной организации. </w:t>
      </w:r>
    </w:p>
    <w:p w14:paraId="61B81A1E" w14:textId="77777777" w:rsidR="0046693C" w:rsidRPr="00AB21B8" w:rsidRDefault="0046693C" w:rsidP="0046693C">
      <w:pPr>
        <w:shd w:val="clear" w:color="auto" w:fill="FFFFFF"/>
        <w:tabs>
          <w:tab w:val="left" w:leader="underscore" w:pos="5484"/>
        </w:tabs>
        <w:ind w:right="-5" w:firstLine="360"/>
        <w:jc w:val="both"/>
        <w:rPr>
          <w:sz w:val="24"/>
          <w:szCs w:val="24"/>
        </w:rPr>
      </w:pPr>
      <w:r w:rsidRPr="00AB21B8">
        <w:rPr>
          <w:spacing w:val="-4"/>
          <w:sz w:val="24"/>
          <w:szCs w:val="24"/>
        </w:rPr>
        <w:t xml:space="preserve">  График прохождения педагогическими работниками аттестации в целях подтверждения соответствия занимаемой должности утверждается Работодателем и согласовывается с профсоюзным комитетом. </w:t>
      </w:r>
    </w:p>
    <w:p w14:paraId="6ECEE137" w14:textId="77777777" w:rsidR="0046693C" w:rsidRPr="00AB21B8" w:rsidRDefault="00071AB8" w:rsidP="0046693C">
      <w:pPr>
        <w:pStyle w:val="ab"/>
        <w:spacing w:before="0" w:after="0"/>
        <w:ind w:firstLine="567"/>
        <w:jc w:val="both"/>
      </w:pPr>
      <w:r w:rsidRPr="00AB21B8">
        <w:t>8.4</w:t>
      </w:r>
      <w:r w:rsidR="0046693C" w:rsidRPr="00AB21B8">
        <w:t xml:space="preserve">. Аттестация педагогических работников образовательных организаций в целях установления квалификационной категории (первой или высшей), проводится аттестационной комиссией, </w:t>
      </w:r>
      <w:r w:rsidR="0046693C" w:rsidRPr="00AB21B8">
        <w:lastRenderedPageBreak/>
        <w:t>сформированной Департаментом образования (далее аттестационная комиссия). В состав комиссии включаются представители областной организации Профсоюза.</w:t>
      </w:r>
    </w:p>
    <w:p w14:paraId="11A2DF8A" w14:textId="77777777" w:rsidR="00211EDB" w:rsidRPr="00AB21B8" w:rsidRDefault="00071AB8" w:rsidP="00211EDB">
      <w:pPr>
        <w:pStyle w:val="ab"/>
        <w:spacing w:before="0" w:after="0"/>
        <w:ind w:firstLine="567"/>
        <w:jc w:val="both"/>
      </w:pPr>
      <w:r w:rsidRPr="00AB21B8">
        <w:t>8.5</w:t>
      </w:r>
      <w:r w:rsidR="0046693C" w:rsidRPr="00AB21B8">
        <w:t>. Атт</w:t>
      </w:r>
      <w:r w:rsidR="00302D56" w:rsidRPr="00AB21B8">
        <w:t xml:space="preserve">естационная  комиссия </w:t>
      </w:r>
      <w:r w:rsidR="00211EDB" w:rsidRPr="00AB21B8">
        <w:t xml:space="preserve">  проводит </w:t>
      </w:r>
      <w:r w:rsidR="0046693C" w:rsidRPr="00AB21B8">
        <w:t xml:space="preserve"> аттестацию в целях установления квалификационной категории (первой или высшей) без привлечения специалистов для проведения всестороннего анализа профессиональной деятельности педагогических работников, награжденных</w:t>
      </w:r>
      <w:r w:rsidR="00211EDB" w:rsidRPr="00AB21B8">
        <w:t>:</w:t>
      </w:r>
      <w:r w:rsidR="0046693C" w:rsidRPr="00AB21B8">
        <w:t xml:space="preserve"> </w:t>
      </w:r>
    </w:p>
    <w:p w14:paraId="30665B9E" w14:textId="77777777" w:rsidR="0046693C" w:rsidRPr="00AB21B8" w:rsidRDefault="00211EDB" w:rsidP="00211EDB">
      <w:pPr>
        <w:pStyle w:val="ab"/>
        <w:spacing w:before="0" w:after="0"/>
        <w:jc w:val="both"/>
        <w:rPr>
          <w:b/>
          <w:bCs/>
        </w:rPr>
      </w:pPr>
      <w:r w:rsidRPr="00AB21B8">
        <w:t xml:space="preserve">        1. </w:t>
      </w:r>
      <w:r w:rsidR="0046693C" w:rsidRPr="00AB21B8">
        <w:rPr>
          <w:b/>
          <w:bCs/>
        </w:rPr>
        <w:t>Ведомственными наградами Российской Федерации</w:t>
      </w:r>
      <w:r w:rsidRPr="00AB21B8">
        <w:rPr>
          <w:bCs/>
        </w:rPr>
        <w:t xml:space="preserve"> </w:t>
      </w:r>
      <w:r w:rsidRPr="00AB21B8">
        <w:rPr>
          <w:b/>
          <w:bCs/>
        </w:rPr>
        <w:t>за последние 5 лет (</w:t>
      </w:r>
      <w:proofErr w:type="spellStart"/>
      <w:r w:rsidRPr="00AB21B8">
        <w:rPr>
          <w:b/>
          <w:bCs/>
        </w:rPr>
        <w:t>межаттестационный</w:t>
      </w:r>
      <w:proofErr w:type="spellEnd"/>
      <w:r w:rsidRPr="00AB21B8">
        <w:rPr>
          <w:b/>
          <w:bCs/>
        </w:rPr>
        <w:t xml:space="preserve"> период)</w:t>
      </w:r>
      <w:r w:rsidR="0046693C" w:rsidRPr="00AB21B8">
        <w:rPr>
          <w:b/>
          <w:bCs/>
        </w:rPr>
        <w:t xml:space="preserve">: </w:t>
      </w:r>
    </w:p>
    <w:p w14:paraId="61D595DC" w14:textId="77777777" w:rsidR="0046693C" w:rsidRPr="00AB21B8" w:rsidRDefault="0046693C" w:rsidP="0046693C">
      <w:pPr>
        <w:numPr>
          <w:ilvl w:val="0"/>
          <w:numId w:val="14"/>
        </w:numPr>
        <w:autoSpaceDE/>
        <w:autoSpaceDN/>
        <w:jc w:val="both"/>
        <w:rPr>
          <w:sz w:val="24"/>
          <w:szCs w:val="24"/>
        </w:rPr>
      </w:pPr>
      <w:r w:rsidRPr="00AB21B8">
        <w:rPr>
          <w:sz w:val="24"/>
          <w:szCs w:val="24"/>
        </w:rPr>
        <w:t>медалью К.Д. Ушинского</w:t>
      </w:r>
    </w:p>
    <w:p w14:paraId="59E3147A" w14:textId="77777777" w:rsidR="0046693C" w:rsidRPr="00AB21B8" w:rsidRDefault="0046693C" w:rsidP="0046693C">
      <w:pPr>
        <w:numPr>
          <w:ilvl w:val="0"/>
          <w:numId w:val="14"/>
        </w:numPr>
        <w:autoSpaceDE/>
        <w:autoSpaceDN/>
        <w:jc w:val="both"/>
        <w:rPr>
          <w:sz w:val="24"/>
          <w:szCs w:val="24"/>
        </w:rPr>
      </w:pPr>
      <w:r w:rsidRPr="00AB21B8">
        <w:rPr>
          <w:sz w:val="24"/>
          <w:szCs w:val="24"/>
        </w:rPr>
        <w:t>почетным званием «Почетный работник общего образования Российской Федерации»</w:t>
      </w:r>
    </w:p>
    <w:p w14:paraId="77957A50" w14:textId="77777777" w:rsidR="0046693C" w:rsidRPr="00AB21B8" w:rsidRDefault="0046693C" w:rsidP="0046693C">
      <w:pPr>
        <w:numPr>
          <w:ilvl w:val="0"/>
          <w:numId w:val="14"/>
        </w:numPr>
        <w:autoSpaceDE/>
        <w:autoSpaceDN/>
        <w:jc w:val="both"/>
        <w:rPr>
          <w:sz w:val="24"/>
          <w:szCs w:val="24"/>
        </w:rPr>
      </w:pPr>
      <w:r w:rsidRPr="00AB21B8">
        <w:rPr>
          <w:sz w:val="24"/>
          <w:szCs w:val="24"/>
        </w:rPr>
        <w:t>почетным званием «Почетный работник начального профессионального образования Российской Федерации»</w:t>
      </w:r>
    </w:p>
    <w:p w14:paraId="3C8241C7" w14:textId="77777777" w:rsidR="0046693C" w:rsidRPr="00AB21B8" w:rsidRDefault="0046693C" w:rsidP="0046693C">
      <w:pPr>
        <w:numPr>
          <w:ilvl w:val="0"/>
          <w:numId w:val="14"/>
        </w:numPr>
        <w:autoSpaceDE/>
        <w:autoSpaceDN/>
        <w:jc w:val="both"/>
        <w:rPr>
          <w:sz w:val="24"/>
          <w:szCs w:val="24"/>
        </w:rPr>
      </w:pPr>
      <w:r w:rsidRPr="00AB21B8">
        <w:rPr>
          <w:sz w:val="24"/>
          <w:szCs w:val="24"/>
        </w:rPr>
        <w:t>почетным званием «Почетный работник среднего профессионального образования Российской Федерации»</w:t>
      </w:r>
    </w:p>
    <w:p w14:paraId="6C224CBA" w14:textId="77777777" w:rsidR="0046693C" w:rsidRPr="00AB21B8" w:rsidRDefault="0046693C" w:rsidP="0046693C">
      <w:pPr>
        <w:numPr>
          <w:ilvl w:val="0"/>
          <w:numId w:val="14"/>
        </w:numPr>
        <w:autoSpaceDE/>
        <w:autoSpaceDN/>
        <w:jc w:val="both"/>
        <w:rPr>
          <w:sz w:val="24"/>
          <w:szCs w:val="24"/>
        </w:rPr>
      </w:pPr>
      <w:r w:rsidRPr="00AB21B8">
        <w:rPr>
          <w:sz w:val="24"/>
          <w:szCs w:val="24"/>
        </w:rPr>
        <w:t>почетным званием «Почетный работник высшего профессионального образования Российской Федерации»</w:t>
      </w:r>
    </w:p>
    <w:p w14:paraId="7AE668D0" w14:textId="77777777" w:rsidR="0046693C" w:rsidRPr="00AB21B8" w:rsidRDefault="0046693C" w:rsidP="0046693C">
      <w:pPr>
        <w:numPr>
          <w:ilvl w:val="0"/>
          <w:numId w:val="14"/>
        </w:numPr>
        <w:autoSpaceDE/>
        <w:autoSpaceDN/>
        <w:jc w:val="both"/>
        <w:rPr>
          <w:sz w:val="24"/>
          <w:szCs w:val="24"/>
        </w:rPr>
      </w:pPr>
      <w:r w:rsidRPr="00AB21B8">
        <w:rPr>
          <w:sz w:val="24"/>
          <w:szCs w:val="24"/>
        </w:rPr>
        <w:t>почетным званием «Почетный работник науки и техники Российской Федерации»</w:t>
      </w:r>
    </w:p>
    <w:p w14:paraId="744FED78" w14:textId="77777777" w:rsidR="0046693C" w:rsidRPr="00AB21B8" w:rsidRDefault="0046693C" w:rsidP="0046693C">
      <w:pPr>
        <w:numPr>
          <w:ilvl w:val="0"/>
          <w:numId w:val="14"/>
        </w:numPr>
        <w:autoSpaceDE/>
        <w:autoSpaceDN/>
        <w:jc w:val="both"/>
        <w:rPr>
          <w:sz w:val="24"/>
          <w:szCs w:val="24"/>
        </w:rPr>
      </w:pPr>
      <w:r w:rsidRPr="00AB21B8">
        <w:rPr>
          <w:sz w:val="24"/>
          <w:szCs w:val="24"/>
        </w:rPr>
        <w:t>нагрудным знаком «За развитие научно-исследовательской работы студентов»</w:t>
      </w:r>
    </w:p>
    <w:p w14:paraId="395602D0" w14:textId="77777777" w:rsidR="0046693C" w:rsidRPr="00AB21B8" w:rsidRDefault="0046693C" w:rsidP="0046693C">
      <w:pPr>
        <w:numPr>
          <w:ilvl w:val="0"/>
          <w:numId w:val="14"/>
        </w:numPr>
        <w:autoSpaceDE/>
        <w:autoSpaceDN/>
        <w:jc w:val="both"/>
        <w:rPr>
          <w:sz w:val="24"/>
          <w:szCs w:val="24"/>
        </w:rPr>
      </w:pPr>
      <w:r w:rsidRPr="00AB21B8">
        <w:rPr>
          <w:sz w:val="24"/>
          <w:szCs w:val="24"/>
        </w:rPr>
        <w:t>нагрудным знаком «За милосердие и благотворительность»</w:t>
      </w:r>
    </w:p>
    <w:p w14:paraId="33B6C6E5" w14:textId="77777777" w:rsidR="00436293" w:rsidRPr="00AB21B8" w:rsidRDefault="00436293" w:rsidP="00436293">
      <w:pPr>
        <w:numPr>
          <w:ilvl w:val="0"/>
          <w:numId w:val="14"/>
        </w:numPr>
        <w:autoSpaceDE/>
        <w:autoSpaceDN/>
        <w:jc w:val="both"/>
        <w:rPr>
          <w:sz w:val="24"/>
          <w:szCs w:val="24"/>
        </w:rPr>
      </w:pPr>
      <w:r w:rsidRPr="00AB21B8">
        <w:rPr>
          <w:sz w:val="24"/>
          <w:szCs w:val="24"/>
        </w:rPr>
        <w:t>нагрудным знаком «Отличник здравоохранения»;</w:t>
      </w:r>
    </w:p>
    <w:p w14:paraId="05F91729" w14:textId="77777777" w:rsidR="00436293" w:rsidRPr="00AB21B8" w:rsidRDefault="00436293" w:rsidP="00436293">
      <w:pPr>
        <w:numPr>
          <w:ilvl w:val="0"/>
          <w:numId w:val="14"/>
        </w:numPr>
        <w:autoSpaceDE/>
        <w:autoSpaceDN/>
        <w:jc w:val="both"/>
        <w:rPr>
          <w:sz w:val="24"/>
          <w:szCs w:val="24"/>
        </w:rPr>
      </w:pPr>
      <w:r w:rsidRPr="00AB21B8">
        <w:rPr>
          <w:sz w:val="24"/>
          <w:szCs w:val="24"/>
        </w:rPr>
        <w:t>нагрудным знаком «Отличник физической культуры и спорта»;</w:t>
      </w:r>
    </w:p>
    <w:p w14:paraId="3FFA3CD0" w14:textId="77777777" w:rsidR="0046693C" w:rsidRPr="00AB21B8" w:rsidRDefault="00436293" w:rsidP="0046693C">
      <w:pPr>
        <w:numPr>
          <w:ilvl w:val="0"/>
          <w:numId w:val="14"/>
        </w:numPr>
        <w:autoSpaceDE/>
        <w:autoSpaceDN/>
        <w:jc w:val="both"/>
        <w:rPr>
          <w:sz w:val="24"/>
          <w:szCs w:val="24"/>
        </w:rPr>
      </w:pPr>
      <w:r w:rsidRPr="00AB21B8">
        <w:rPr>
          <w:sz w:val="24"/>
          <w:szCs w:val="24"/>
        </w:rPr>
        <w:t>Почетной грамотой</w:t>
      </w:r>
      <w:r w:rsidR="0046693C" w:rsidRPr="00AB21B8">
        <w:rPr>
          <w:sz w:val="24"/>
          <w:szCs w:val="24"/>
        </w:rPr>
        <w:t xml:space="preserve"> Министерства образования и науки Российской Федерации</w:t>
      </w:r>
    </w:p>
    <w:p w14:paraId="7DFBC4E3" w14:textId="77777777" w:rsidR="0046693C" w:rsidRPr="00AB21B8" w:rsidRDefault="00436293" w:rsidP="00211EDB">
      <w:pPr>
        <w:pStyle w:val="af"/>
        <w:numPr>
          <w:ilvl w:val="0"/>
          <w:numId w:val="16"/>
        </w:numPr>
        <w:jc w:val="both"/>
        <w:rPr>
          <w:bCs/>
          <w:sz w:val="24"/>
          <w:szCs w:val="24"/>
        </w:rPr>
      </w:pPr>
      <w:r w:rsidRPr="00AB21B8">
        <w:rPr>
          <w:bCs/>
          <w:sz w:val="24"/>
          <w:szCs w:val="24"/>
        </w:rPr>
        <w:t>Государственными наградами Российской Федерации за заслуги в области науки, культуры, искусства, просвещения, образования, воспитания и развития спорта, в том числе П</w:t>
      </w:r>
      <w:r w:rsidR="0046693C" w:rsidRPr="00AB21B8">
        <w:rPr>
          <w:bCs/>
          <w:sz w:val="24"/>
          <w:szCs w:val="24"/>
        </w:rPr>
        <w:t>очетными званиями Российской Федерации:</w:t>
      </w:r>
    </w:p>
    <w:p w14:paraId="3EBD23B0" w14:textId="77777777" w:rsidR="0046693C" w:rsidRPr="00AB21B8" w:rsidRDefault="0046693C" w:rsidP="0046693C">
      <w:pPr>
        <w:numPr>
          <w:ilvl w:val="0"/>
          <w:numId w:val="15"/>
        </w:numPr>
        <w:autoSpaceDE/>
        <w:autoSpaceDN/>
        <w:jc w:val="both"/>
        <w:rPr>
          <w:sz w:val="24"/>
          <w:szCs w:val="24"/>
        </w:rPr>
      </w:pPr>
      <w:r w:rsidRPr="00AB21B8">
        <w:rPr>
          <w:sz w:val="24"/>
          <w:szCs w:val="24"/>
        </w:rPr>
        <w:t>«Народный артист Российской Федерации»</w:t>
      </w:r>
    </w:p>
    <w:p w14:paraId="790EEE13" w14:textId="77777777" w:rsidR="0046693C" w:rsidRPr="00AB21B8" w:rsidRDefault="0046693C" w:rsidP="0046693C">
      <w:pPr>
        <w:numPr>
          <w:ilvl w:val="0"/>
          <w:numId w:val="15"/>
        </w:numPr>
        <w:autoSpaceDE/>
        <w:autoSpaceDN/>
        <w:jc w:val="both"/>
        <w:rPr>
          <w:sz w:val="24"/>
          <w:szCs w:val="24"/>
        </w:rPr>
      </w:pPr>
      <w:r w:rsidRPr="00AB21B8">
        <w:rPr>
          <w:sz w:val="24"/>
          <w:szCs w:val="24"/>
        </w:rPr>
        <w:t>«Народный учитель Российской Федерации»</w:t>
      </w:r>
    </w:p>
    <w:p w14:paraId="4CD0589F" w14:textId="77777777" w:rsidR="0046693C" w:rsidRPr="00AB21B8" w:rsidRDefault="0046693C" w:rsidP="0046693C">
      <w:pPr>
        <w:numPr>
          <w:ilvl w:val="0"/>
          <w:numId w:val="15"/>
        </w:numPr>
        <w:autoSpaceDE/>
        <w:autoSpaceDN/>
        <w:jc w:val="both"/>
        <w:rPr>
          <w:sz w:val="24"/>
          <w:szCs w:val="24"/>
        </w:rPr>
      </w:pPr>
      <w:r w:rsidRPr="00AB21B8">
        <w:rPr>
          <w:sz w:val="24"/>
          <w:szCs w:val="24"/>
        </w:rPr>
        <w:t>«Народный художник Российской Федерации»</w:t>
      </w:r>
    </w:p>
    <w:p w14:paraId="6FE4A034" w14:textId="77777777" w:rsidR="0046693C" w:rsidRPr="00AB21B8" w:rsidRDefault="0046693C" w:rsidP="0046693C">
      <w:pPr>
        <w:numPr>
          <w:ilvl w:val="0"/>
          <w:numId w:val="15"/>
        </w:numPr>
        <w:autoSpaceDE/>
        <w:autoSpaceDN/>
        <w:jc w:val="both"/>
        <w:rPr>
          <w:sz w:val="24"/>
          <w:szCs w:val="24"/>
        </w:rPr>
      </w:pPr>
      <w:r w:rsidRPr="00AB21B8">
        <w:rPr>
          <w:sz w:val="24"/>
          <w:szCs w:val="24"/>
        </w:rPr>
        <w:t>«Заслуженный артист Российской Федерации»</w:t>
      </w:r>
    </w:p>
    <w:p w14:paraId="30E2DFEE" w14:textId="77777777" w:rsidR="0046693C" w:rsidRPr="00AB21B8" w:rsidRDefault="0046693C" w:rsidP="0046693C">
      <w:pPr>
        <w:numPr>
          <w:ilvl w:val="0"/>
          <w:numId w:val="15"/>
        </w:numPr>
        <w:autoSpaceDE/>
        <w:autoSpaceDN/>
        <w:jc w:val="both"/>
        <w:rPr>
          <w:sz w:val="24"/>
          <w:szCs w:val="24"/>
        </w:rPr>
      </w:pPr>
      <w:r w:rsidRPr="00AB21B8">
        <w:rPr>
          <w:sz w:val="24"/>
          <w:szCs w:val="24"/>
        </w:rPr>
        <w:t>«Заслуженный военный летчик Российской Федерации»</w:t>
      </w:r>
    </w:p>
    <w:p w14:paraId="0AB57CD0" w14:textId="77777777" w:rsidR="0046693C" w:rsidRPr="00AB21B8" w:rsidRDefault="0046693C" w:rsidP="0046693C">
      <w:pPr>
        <w:numPr>
          <w:ilvl w:val="0"/>
          <w:numId w:val="15"/>
        </w:numPr>
        <w:autoSpaceDE/>
        <w:autoSpaceDN/>
        <w:jc w:val="both"/>
        <w:rPr>
          <w:sz w:val="24"/>
          <w:szCs w:val="24"/>
        </w:rPr>
      </w:pPr>
      <w:r w:rsidRPr="00AB21B8">
        <w:rPr>
          <w:sz w:val="24"/>
          <w:szCs w:val="24"/>
        </w:rPr>
        <w:t>«Заслуженный деятель искусств Российской Федерации»</w:t>
      </w:r>
    </w:p>
    <w:p w14:paraId="6F81F8BF" w14:textId="77777777" w:rsidR="0046693C" w:rsidRPr="00AB21B8" w:rsidRDefault="0046693C" w:rsidP="0046693C">
      <w:pPr>
        <w:numPr>
          <w:ilvl w:val="0"/>
          <w:numId w:val="15"/>
        </w:numPr>
        <w:autoSpaceDE/>
        <w:autoSpaceDN/>
        <w:jc w:val="both"/>
        <w:rPr>
          <w:sz w:val="24"/>
          <w:szCs w:val="24"/>
        </w:rPr>
      </w:pPr>
      <w:r w:rsidRPr="00AB21B8">
        <w:rPr>
          <w:sz w:val="24"/>
          <w:szCs w:val="24"/>
        </w:rPr>
        <w:t>«Заслуженный деятель науки Российской Федерации»</w:t>
      </w:r>
    </w:p>
    <w:p w14:paraId="6830B8A3" w14:textId="77777777" w:rsidR="0046693C" w:rsidRPr="00AB21B8" w:rsidRDefault="0046693C" w:rsidP="0046693C">
      <w:pPr>
        <w:numPr>
          <w:ilvl w:val="0"/>
          <w:numId w:val="15"/>
        </w:numPr>
        <w:autoSpaceDE/>
        <w:autoSpaceDN/>
        <w:jc w:val="both"/>
        <w:rPr>
          <w:sz w:val="24"/>
          <w:szCs w:val="24"/>
        </w:rPr>
      </w:pPr>
      <w:r w:rsidRPr="00AB21B8">
        <w:rPr>
          <w:sz w:val="24"/>
          <w:szCs w:val="24"/>
        </w:rPr>
        <w:t>«Заслуженный мастер производственного обучения Российской Федерации»</w:t>
      </w:r>
    </w:p>
    <w:p w14:paraId="30282BCB" w14:textId="77777777" w:rsidR="0046693C" w:rsidRPr="00AB21B8" w:rsidRDefault="0046693C" w:rsidP="0046693C">
      <w:pPr>
        <w:numPr>
          <w:ilvl w:val="0"/>
          <w:numId w:val="15"/>
        </w:numPr>
        <w:autoSpaceDE/>
        <w:autoSpaceDN/>
        <w:jc w:val="both"/>
        <w:rPr>
          <w:sz w:val="24"/>
          <w:szCs w:val="24"/>
        </w:rPr>
      </w:pPr>
      <w:r w:rsidRPr="00AB21B8">
        <w:rPr>
          <w:sz w:val="24"/>
          <w:szCs w:val="24"/>
        </w:rPr>
        <w:t>«Заслуженный работник высшей школы Российской Федерации»</w:t>
      </w:r>
    </w:p>
    <w:p w14:paraId="1024D7C7" w14:textId="77777777" w:rsidR="0046693C" w:rsidRPr="00AB21B8" w:rsidRDefault="0046693C" w:rsidP="0046693C">
      <w:pPr>
        <w:numPr>
          <w:ilvl w:val="0"/>
          <w:numId w:val="15"/>
        </w:numPr>
        <w:autoSpaceDE/>
        <w:autoSpaceDN/>
        <w:jc w:val="both"/>
        <w:rPr>
          <w:sz w:val="24"/>
          <w:szCs w:val="24"/>
        </w:rPr>
      </w:pPr>
      <w:r w:rsidRPr="00AB21B8">
        <w:rPr>
          <w:sz w:val="24"/>
          <w:szCs w:val="24"/>
        </w:rPr>
        <w:t>«Заслуженный работник культуры Российской Федерации»</w:t>
      </w:r>
    </w:p>
    <w:p w14:paraId="70769647" w14:textId="77777777" w:rsidR="0046693C" w:rsidRPr="00AB21B8" w:rsidRDefault="0046693C" w:rsidP="0046693C">
      <w:pPr>
        <w:numPr>
          <w:ilvl w:val="0"/>
          <w:numId w:val="15"/>
        </w:numPr>
        <w:autoSpaceDE/>
        <w:autoSpaceDN/>
        <w:jc w:val="both"/>
        <w:rPr>
          <w:sz w:val="24"/>
          <w:szCs w:val="24"/>
        </w:rPr>
      </w:pPr>
      <w:r w:rsidRPr="00AB21B8">
        <w:rPr>
          <w:sz w:val="24"/>
          <w:szCs w:val="24"/>
        </w:rPr>
        <w:t>«Заслуженный работник физической культуры Российской Федерации»</w:t>
      </w:r>
    </w:p>
    <w:p w14:paraId="10700959" w14:textId="77777777" w:rsidR="0046693C" w:rsidRPr="00AB21B8" w:rsidRDefault="0046693C" w:rsidP="0046693C">
      <w:pPr>
        <w:numPr>
          <w:ilvl w:val="0"/>
          <w:numId w:val="15"/>
        </w:numPr>
        <w:autoSpaceDE/>
        <w:autoSpaceDN/>
        <w:jc w:val="both"/>
        <w:rPr>
          <w:sz w:val="24"/>
          <w:szCs w:val="24"/>
        </w:rPr>
      </w:pPr>
      <w:r w:rsidRPr="00AB21B8">
        <w:rPr>
          <w:sz w:val="24"/>
          <w:szCs w:val="24"/>
        </w:rPr>
        <w:t>«Заслуженный учитель Российской Федерации»</w:t>
      </w:r>
    </w:p>
    <w:p w14:paraId="35235002" w14:textId="77777777" w:rsidR="0046693C" w:rsidRPr="00AB21B8" w:rsidRDefault="0046693C" w:rsidP="0046693C">
      <w:pPr>
        <w:numPr>
          <w:ilvl w:val="0"/>
          <w:numId w:val="15"/>
        </w:numPr>
        <w:autoSpaceDE/>
        <w:autoSpaceDN/>
        <w:jc w:val="both"/>
        <w:rPr>
          <w:sz w:val="24"/>
          <w:szCs w:val="24"/>
        </w:rPr>
      </w:pPr>
      <w:r w:rsidRPr="00AB21B8">
        <w:rPr>
          <w:sz w:val="24"/>
          <w:szCs w:val="24"/>
        </w:rPr>
        <w:t>«Заслуженный художник Российской Федерации»</w:t>
      </w:r>
    </w:p>
    <w:p w14:paraId="26C12ACE" w14:textId="77777777" w:rsidR="0046693C" w:rsidRPr="00AB21B8" w:rsidRDefault="0046693C" w:rsidP="0046693C">
      <w:pPr>
        <w:numPr>
          <w:ilvl w:val="0"/>
          <w:numId w:val="15"/>
        </w:numPr>
        <w:autoSpaceDE/>
        <w:autoSpaceDN/>
        <w:jc w:val="both"/>
        <w:rPr>
          <w:sz w:val="24"/>
          <w:szCs w:val="24"/>
        </w:rPr>
      </w:pPr>
      <w:r w:rsidRPr="00AB21B8">
        <w:rPr>
          <w:sz w:val="24"/>
          <w:szCs w:val="24"/>
        </w:rPr>
        <w:t>«Заслуженный работник здравоохранения Российской Федерации»</w:t>
      </w:r>
    </w:p>
    <w:p w14:paraId="5B93DEA7" w14:textId="77777777" w:rsidR="0046693C" w:rsidRPr="00AB21B8" w:rsidRDefault="0046693C" w:rsidP="0046693C">
      <w:pPr>
        <w:numPr>
          <w:ilvl w:val="0"/>
          <w:numId w:val="15"/>
        </w:numPr>
        <w:autoSpaceDE/>
        <w:autoSpaceDN/>
        <w:jc w:val="both"/>
        <w:rPr>
          <w:sz w:val="24"/>
          <w:szCs w:val="24"/>
        </w:rPr>
      </w:pPr>
      <w:r w:rsidRPr="00AB21B8">
        <w:rPr>
          <w:sz w:val="24"/>
          <w:szCs w:val="24"/>
        </w:rPr>
        <w:t>«</w:t>
      </w:r>
      <w:r w:rsidRPr="00AB21B8">
        <w:rPr>
          <w:bCs/>
          <w:sz w:val="24"/>
          <w:szCs w:val="24"/>
        </w:rPr>
        <w:t>Заслуженный</w:t>
      </w:r>
      <w:r w:rsidRPr="00AB21B8">
        <w:rPr>
          <w:sz w:val="24"/>
          <w:szCs w:val="24"/>
        </w:rPr>
        <w:t xml:space="preserve"> </w:t>
      </w:r>
      <w:r w:rsidRPr="00AB21B8">
        <w:rPr>
          <w:bCs/>
          <w:sz w:val="24"/>
          <w:szCs w:val="24"/>
        </w:rPr>
        <w:t>врач</w:t>
      </w:r>
      <w:r w:rsidR="00436293" w:rsidRPr="00AB21B8">
        <w:rPr>
          <w:sz w:val="24"/>
          <w:szCs w:val="24"/>
        </w:rPr>
        <w:t xml:space="preserve"> Российской Федерации»;</w:t>
      </w:r>
    </w:p>
    <w:p w14:paraId="52D180E3" w14:textId="77777777" w:rsidR="00436293" w:rsidRPr="00AB21B8" w:rsidRDefault="00436293" w:rsidP="00436293">
      <w:pPr>
        <w:autoSpaceDE/>
        <w:autoSpaceDN/>
        <w:ind w:left="360"/>
        <w:jc w:val="both"/>
        <w:rPr>
          <w:sz w:val="24"/>
          <w:szCs w:val="24"/>
        </w:rPr>
      </w:pPr>
      <w:r w:rsidRPr="00AB21B8">
        <w:rPr>
          <w:sz w:val="24"/>
          <w:szCs w:val="24"/>
        </w:rPr>
        <w:t>3. Почетным знаком Губернатора области «За заслуги в развитии образования Вологодской области».</w:t>
      </w:r>
    </w:p>
    <w:p w14:paraId="4A4A6499" w14:textId="77777777" w:rsidR="00436293" w:rsidRPr="00AB21B8" w:rsidRDefault="001B6B58" w:rsidP="001B6B58">
      <w:pPr>
        <w:ind w:firstLine="567"/>
        <w:jc w:val="both"/>
        <w:rPr>
          <w:b/>
          <w:sz w:val="24"/>
          <w:szCs w:val="24"/>
        </w:rPr>
      </w:pPr>
      <w:r w:rsidRPr="00AB21B8">
        <w:rPr>
          <w:b/>
          <w:sz w:val="24"/>
          <w:szCs w:val="24"/>
        </w:rPr>
        <w:t xml:space="preserve">В случаях аттестации педагогических работников в целях установления квалификационной категории (первой или высшей), награжденных наградами, указанными в подпунктах 1, 2, 3 настоящего пункта, педагогический работник в аттестационную комиссию представляет вместе с заявлением копии документов о награде, заверенные подписью руководителя и печатью организации, осуществляющей образовательную деятельность, а также представление, характеризующее  профессиональную деятельность педагогического работника, подписанное руководителем организации, осуществляющей образовательную деятельность, и согласованное с выборным органом первичной профсоюзной организации. </w:t>
      </w:r>
    </w:p>
    <w:p w14:paraId="23021D26" w14:textId="77777777" w:rsidR="0046693C" w:rsidRPr="00AB21B8" w:rsidRDefault="00071AB8" w:rsidP="0046693C">
      <w:pPr>
        <w:pStyle w:val="ab"/>
        <w:spacing w:before="0" w:after="0"/>
        <w:ind w:firstLine="720"/>
        <w:jc w:val="both"/>
      </w:pPr>
      <w:r w:rsidRPr="00AB21B8">
        <w:t>8.6</w:t>
      </w:r>
      <w:r w:rsidR="0046693C" w:rsidRPr="00AB21B8">
        <w:t>. Квалификационные категории в течение срока их действия учитываются на всей территории Вологодской области при установлении работникам оплаты труда в следующих случаях:</w:t>
      </w:r>
    </w:p>
    <w:p w14:paraId="2324ECEF" w14:textId="77777777" w:rsidR="0046693C" w:rsidRPr="00AB21B8" w:rsidRDefault="0046693C" w:rsidP="0046693C">
      <w:pPr>
        <w:pStyle w:val="ab"/>
        <w:spacing w:before="0" w:after="0"/>
        <w:ind w:firstLine="720"/>
        <w:jc w:val="both"/>
      </w:pPr>
      <w:r w:rsidRPr="00AB21B8">
        <w:t xml:space="preserve">- при работе в должности, по которой </w:t>
      </w:r>
      <w:r w:rsidR="00496819" w:rsidRPr="00AB21B8">
        <w:rPr>
          <w:b/>
        </w:rPr>
        <w:t>установлена</w:t>
      </w:r>
      <w:r w:rsidR="00496819" w:rsidRPr="00AB21B8">
        <w:t xml:space="preserve"> </w:t>
      </w:r>
      <w:r w:rsidRPr="00AB21B8">
        <w:t xml:space="preserve">квалификационная категория, а по </w:t>
      </w:r>
      <w:r w:rsidRPr="00AB21B8">
        <w:lastRenderedPageBreak/>
        <w:t xml:space="preserve">должностям работников, по которым применяется наименование «старший», независимо от того, по какой должности </w:t>
      </w:r>
      <w:r w:rsidR="001B6B58" w:rsidRPr="00AB21B8">
        <w:rPr>
          <w:b/>
        </w:rPr>
        <w:t>установлена</w:t>
      </w:r>
      <w:r w:rsidR="001B6B58" w:rsidRPr="00AB21B8">
        <w:t xml:space="preserve"> </w:t>
      </w:r>
      <w:r w:rsidRPr="00AB21B8">
        <w:t>квалификационная категория;</w:t>
      </w:r>
    </w:p>
    <w:p w14:paraId="5AA25428" w14:textId="77777777" w:rsidR="0046693C" w:rsidRPr="00AB21B8" w:rsidRDefault="0046693C" w:rsidP="0046693C">
      <w:pPr>
        <w:pStyle w:val="ab"/>
        <w:spacing w:before="0" w:after="0"/>
        <w:ind w:firstLine="720"/>
        <w:jc w:val="both"/>
      </w:pPr>
      <w:r w:rsidRPr="00AB21B8">
        <w:t xml:space="preserve">- при выполнении педагогической работы на разных должностях, по которым совпадают профили работы в следующих случаях (см. Таблицу 1): </w:t>
      </w:r>
    </w:p>
    <w:p w14:paraId="20835960" w14:textId="77777777" w:rsidR="00496819" w:rsidRPr="00AB21B8" w:rsidRDefault="00496819" w:rsidP="0046693C">
      <w:pPr>
        <w:pStyle w:val="ab"/>
        <w:spacing w:before="0" w:after="0"/>
        <w:ind w:firstLine="720"/>
        <w:jc w:val="both"/>
      </w:pPr>
    </w:p>
    <w:p w14:paraId="6A087F5B" w14:textId="77777777" w:rsidR="00496819" w:rsidRPr="00AB21B8" w:rsidRDefault="00496819" w:rsidP="0046693C">
      <w:pPr>
        <w:pStyle w:val="ab"/>
        <w:spacing w:before="0" w:after="0"/>
        <w:ind w:firstLine="720"/>
        <w:jc w:val="both"/>
      </w:pPr>
    </w:p>
    <w:p w14:paraId="630AAAD6" w14:textId="77777777" w:rsidR="00496819" w:rsidRPr="00AB21B8" w:rsidRDefault="00496819" w:rsidP="0046693C">
      <w:pPr>
        <w:pStyle w:val="ab"/>
        <w:spacing w:before="0" w:after="0"/>
        <w:ind w:firstLine="720"/>
        <w:jc w:val="both"/>
      </w:pPr>
    </w:p>
    <w:p w14:paraId="2B48B959" w14:textId="77777777" w:rsidR="0046693C" w:rsidRPr="00AB21B8" w:rsidRDefault="00496819" w:rsidP="0046693C">
      <w:pPr>
        <w:pStyle w:val="ab"/>
        <w:spacing w:before="0" w:after="0"/>
        <w:ind w:firstLine="720"/>
        <w:jc w:val="both"/>
      </w:pPr>
      <w:r w:rsidRPr="00AB21B8">
        <w:t xml:space="preserve">                                                                                                                                                 Таблица 1</w:t>
      </w:r>
    </w:p>
    <w:tbl>
      <w:tblPr>
        <w:tblW w:w="0" w:type="auto"/>
        <w:tblInd w:w="-771" w:type="dxa"/>
        <w:tblLayout w:type="fixed"/>
        <w:tblCellMar>
          <w:left w:w="0" w:type="dxa"/>
          <w:right w:w="0" w:type="dxa"/>
        </w:tblCellMar>
        <w:tblLook w:val="0000" w:firstRow="0" w:lastRow="0" w:firstColumn="0" w:lastColumn="0" w:noHBand="0" w:noVBand="0"/>
      </w:tblPr>
      <w:tblGrid>
        <w:gridCol w:w="5115"/>
        <w:gridCol w:w="5410"/>
        <w:gridCol w:w="560"/>
        <w:gridCol w:w="33"/>
      </w:tblGrid>
      <w:tr w:rsidR="0046693C" w:rsidRPr="00AB21B8" w14:paraId="1E80C7B3" w14:textId="77777777" w:rsidTr="00961731">
        <w:trPr>
          <w:trHeight w:hRule="exact" w:val="1771"/>
        </w:trPr>
        <w:tc>
          <w:tcPr>
            <w:tcW w:w="5115" w:type="dxa"/>
            <w:tcBorders>
              <w:top w:val="single" w:sz="4" w:space="0" w:color="000000"/>
              <w:left w:val="single" w:sz="4" w:space="0" w:color="000000"/>
              <w:bottom w:val="single" w:sz="4" w:space="0" w:color="000000"/>
            </w:tcBorders>
            <w:shd w:val="clear" w:color="auto" w:fill="FFFFFF"/>
          </w:tcPr>
          <w:p w14:paraId="1FFB4A80" w14:textId="77777777" w:rsidR="0046693C" w:rsidRPr="00AB21B8" w:rsidRDefault="0046693C" w:rsidP="005C7192">
            <w:pPr>
              <w:shd w:val="clear" w:color="auto" w:fill="FFFFFF"/>
              <w:snapToGrid w:val="0"/>
              <w:spacing w:line="331" w:lineRule="exact"/>
              <w:ind w:left="426"/>
              <w:jc w:val="center"/>
              <w:rPr>
                <w:sz w:val="24"/>
                <w:szCs w:val="24"/>
              </w:rPr>
            </w:pPr>
          </w:p>
          <w:p w14:paraId="0665C8B3" w14:textId="77777777" w:rsidR="0046693C" w:rsidRPr="00AB21B8" w:rsidRDefault="0046693C" w:rsidP="005C7192">
            <w:pPr>
              <w:shd w:val="clear" w:color="auto" w:fill="FFFFFF"/>
              <w:spacing w:line="331" w:lineRule="exact"/>
              <w:ind w:left="426"/>
              <w:jc w:val="center"/>
              <w:rPr>
                <w:spacing w:val="-2"/>
                <w:sz w:val="24"/>
                <w:szCs w:val="24"/>
              </w:rPr>
            </w:pPr>
            <w:r w:rsidRPr="00AB21B8">
              <w:rPr>
                <w:sz w:val="24"/>
                <w:szCs w:val="24"/>
              </w:rPr>
              <w:t>Должность, по которой</w:t>
            </w:r>
          </w:p>
          <w:p w14:paraId="09D13759" w14:textId="77777777" w:rsidR="0046693C" w:rsidRPr="00AB21B8" w:rsidRDefault="0046693C" w:rsidP="005C7192">
            <w:pPr>
              <w:shd w:val="clear" w:color="auto" w:fill="FFFFFF"/>
              <w:spacing w:line="331" w:lineRule="exact"/>
              <w:ind w:left="426"/>
              <w:jc w:val="center"/>
              <w:rPr>
                <w:sz w:val="24"/>
                <w:szCs w:val="24"/>
              </w:rPr>
            </w:pPr>
            <w:r w:rsidRPr="00AB21B8">
              <w:rPr>
                <w:spacing w:val="-2"/>
                <w:sz w:val="24"/>
                <w:szCs w:val="24"/>
              </w:rPr>
              <w:t>установлена квалификационная</w:t>
            </w:r>
          </w:p>
          <w:p w14:paraId="3A450D46" w14:textId="77777777" w:rsidR="0046693C" w:rsidRPr="00AB21B8" w:rsidRDefault="0046693C" w:rsidP="005C7192">
            <w:pPr>
              <w:shd w:val="clear" w:color="auto" w:fill="FFFFFF"/>
              <w:spacing w:line="331" w:lineRule="exact"/>
              <w:ind w:left="426"/>
              <w:jc w:val="center"/>
              <w:rPr>
                <w:spacing w:val="-3"/>
                <w:sz w:val="24"/>
                <w:szCs w:val="24"/>
              </w:rPr>
            </w:pPr>
            <w:r w:rsidRPr="00AB21B8">
              <w:rPr>
                <w:sz w:val="24"/>
                <w:szCs w:val="24"/>
              </w:rPr>
              <w:t>категория</w:t>
            </w:r>
          </w:p>
        </w:tc>
        <w:tc>
          <w:tcPr>
            <w:tcW w:w="5410" w:type="dxa"/>
            <w:tcBorders>
              <w:top w:val="single" w:sz="4" w:space="0" w:color="000000"/>
              <w:left w:val="single" w:sz="4" w:space="0" w:color="000000"/>
              <w:bottom w:val="single" w:sz="4" w:space="0" w:color="000000"/>
            </w:tcBorders>
            <w:shd w:val="clear" w:color="auto" w:fill="FFFFFF"/>
          </w:tcPr>
          <w:p w14:paraId="061B1C43" w14:textId="77777777" w:rsidR="0046693C" w:rsidRPr="00AB21B8" w:rsidRDefault="0046693C" w:rsidP="005C7192">
            <w:pPr>
              <w:shd w:val="clear" w:color="auto" w:fill="FFFFFF"/>
              <w:snapToGrid w:val="0"/>
              <w:spacing w:line="331" w:lineRule="exact"/>
              <w:ind w:left="426"/>
              <w:jc w:val="center"/>
              <w:rPr>
                <w:spacing w:val="-3"/>
                <w:sz w:val="24"/>
                <w:szCs w:val="24"/>
              </w:rPr>
            </w:pPr>
          </w:p>
          <w:p w14:paraId="5917E40B" w14:textId="77777777" w:rsidR="0046693C" w:rsidRPr="00AB21B8" w:rsidRDefault="0046693C" w:rsidP="005C7192">
            <w:pPr>
              <w:shd w:val="clear" w:color="auto" w:fill="FFFFFF"/>
              <w:spacing w:line="331" w:lineRule="exact"/>
              <w:ind w:left="426"/>
              <w:jc w:val="center"/>
              <w:rPr>
                <w:spacing w:val="-3"/>
                <w:sz w:val="24"/>
                <w:szCs w:val="24"/>
              </w:rPr>
            </w:pPr>
            <w:r w:rsidRPr="00AB21B8">
              <w:rPr>
                <w:spacing w:val="-3"/>
                <w:sz w:val="24"/>
                <w:szCs w:val="24"/>
              </w:rPr>
              <w:t>Должность, по которой рекомендуется при</w:t>
            </w:r>
          </w:p>
          <w:p w14:paraId="0494728F" w14:textId="77777777" w:rsidR="0046693C" w:rsidRPr="00AB21B8" w:rsidRDefault="0046693C" w:rsidP="005C7192">
            <w:pPr>
              <w:shd w:val="clear" w:color="auto" w:fill="FFFFFF"/>
              <w:spacing w:line="331" w:lineRule="exact"/>
              <w:ind w:left="426"/>
              <w:jc w:val="center"/>
              <w:rPr>
                <w:spacing w:val="-1"/>
                <w:sz w:val="24"/>
                <w:szCs w:val="24"/>
              </w:rPr>
            </w:pPr>
            <w:r w:rsidRPr="00AB21B8">
              <w:rPr>
                <w:spacing w:val="-3"/>
                <w:sz w:val="24"/>
                <w:szCs w:val="24"/>
              </w:rPr>
              <w:t>оплате труда учитывать квалификационную</w:t>
            </w:r>
          </w:p>
          <w:p w14:paraId="4DFB9564" w14:textId="77777777" w:rsidR="0046693C" w:rsidRPr="00AB21B8" w:rsidRDefault="0046693C" w:rsidP="005C7192">
            <w:pPr>
              <w:shd w:val="clear" w:color="auto" w:fill="FFFFFF"/>
              <w:spacing w:line="331" w:lineRule="exact"/>
              <w:ind w:left="426"/>
              <w:jc w:val="center"/>
              <w:rPr>
                <w:sz w:val="24"/>
                <w:szCs w:val="24"/>
              </w:rPr>
            </w:pPr>
            <w:r w:rsidRPr="00AB21B8">
              <w:rPr>
                <w:spacing w:val="-1"/>
                <w:sz w:val="24"/>
                <w:szCs w:val="24"/>
              </w:rPr>
              <w:t>категорию, установленную по должности,</w:t>
            </w:r>
          </w:p>
          <w:p w14:paraId="479EF512" w14:textId="77777777" w:rsidR="0046693C" w:rsidRPr="00AB21B8" w:rsidRDefault="0046693C" w:rsidP="005C7192">
            <w:pPr>
              <w:shd w:val="clear" w:color="auto" w:fill="FFFFFF"/>
              <w:spacing w:line="331" w:lineRule="exact"/>
              <w:ind w:left="426"/>
              <w:jc w:val="center"/>
              <w:rPr>
                <w:sz w:val="24"/>
                <w:szCs w:val="24"/>
              </w:rPr>
            </w:pPr>
            <w:r w:rsidRPr="00AB21B8">
              <w:rPr>
                <w:sz w:val="24"/>
                <w:szCs w:val="24"/>
              </w:rPr>
              <w:t>указанной в графе 1</w:t>
            </w:r>
          </w:p>
        </w:tc>
        <w:tc>
          <w:tcPr>
            <w:tcW w:w="593" w:type="dxa"/>
            <w:gridSpan w:val="2"/>
            <w:tcBorders>
              <w:left w:val="single" w:sz="4" w:space="0" w:color="000000"/>
            </w:tcBorders>
          </w:tcPr>
          <w:p w14:paraId="382C81EA" w14:textId="77777777" w:rsidR="0046693C" w:rsidRPr="00AB21B8" w:rsidRDefault="0046693C" w:rsidP="005C7192">
            <w:pPr>
              <w:snapToGrid w:val="0"/>
              <w:ind w:left="426"/>
              <w:jc w:val="center"/>
              <w:rPr>
                <w:sz w:val="24"/>
                <w:szCs w:val="24"/>
              </w:rPr>
            </w:pPr>
          </w:p>
        </w:tc>
      </w:tr>
      <w:tr w:rsidR="0046693C" w:rsidRPr="00AB21B8" w14:paraId="0A3E1720" w14:textId="77777777" w:rsidTr="00961731">
        <w:trPr>
          <w:trHeight w:hRule="exact" w:val="362"/>
        </w:trPr>
        <w:tc>
          <w:tcPr>
            <w:tcW w:w="5115" w:type="dxa"/>
            <w:tcBorders>
              <w:top w:val="single" w:sz="4" w:space="0" w:color="000000"/>
              <w:left w:val="single" w:sz="4" w:space="0" w:color="000000"/>
              <w:bottom w:val="single" w:sz="4" w:space="0" w:color="000000"/>
            </w:tcBorders>
            <w:shd w:val="clear" w:color="auto" w:fill="FFFFFF"/>
          </w:tcPr>
          <w:p w14:paraId="4D79E1C3" w14:textId="77777777" w:rsidR="0046693C" w:rsidRPr="00AB21B8" w:rsidRDefault="0046693C" w:rsidP="005C7192">
            <w:pPr>
              <w:shd w:val="clear" w:color="auto" w:fill="FFFFFF"/>
              <w:snapToGrid w:val="0"/>
              <w:ind w:left="426"/>
              <w:jc w:val="center"/>
              <w:rPr>
                <w:sz w:val="24"/>
                <w:szCs w:val="24"/>
              </w:rPr>
            </w:pPr>
            <w:r w:rsidRPr="00AB21B8">
              <w:rPr>
                <w:sz w:val="24"/>
                <w:szCs w:val="24"/>
              </w:rPr>
              <w:t>1</w:t>
            </w:r>
          </w:p>
        </w:tc>
        <w:tc>
          <w:tcPr>
            <w:tcW w:w="5410" w:type="dxa"/>
            <w:tcBorders>
              <w:top w:val="single" w:sz="4" w:space="0" w:color="000000"/>
              <w:left w:val="single" w:sz="4" w:space="0" w:color="000000"/>
              <w:bottom w:val="single" w:sz="4" w:space="0" w:color="000000"/>
            </w:tcBorders>
            <w:shd w:val="clear" w:color="auto" w:fill="FFFFFF"/>
          </w:tcPr>
          <w:p w14:paraId="57D6D778" w14:textId="77777777" w:rsidR="0046693C" w:rsidRPr="00AB21B8" w:rsidRDefault="0046693C" w:rsidP="005C7192">
            <w:pPr>
              <w:shd w:val="clear" w:color="auto" w:fill="FFFFFF"/>
              <w:snapToGrid w:val="0"/>
              <w:ind w:left="426"/>
              <w:jc w:val="center"/>
              <w:rPr>
                <w:sz w:val="24"/>
                <w:szCs w:val="24"/>
              </w:rPr>
            </w:pPr>
            <w:r w:rsidRPr="00AB21B8">
              <w:rPr>
                <w:sz w:val="24"/>
                <w:szCs w:val="24"/>
              </w:rPr>
              <w:t>2</w:t>
            </w:r>
          </w:p>
        </w:tc>
        <w:tc>
          <w:tcPr>
            <w:tcW w:w="593" w:type="dxa"/>
            <w:gridSpan w:val="2"/>
            <w:tcBorders>
              <w:left w:val="single" w:sz="4" w:space="0" w:color="000000"/>
            </w:tcBorders>
          </w:tcPr>
          <w:p w14:paraId="68150A6E" w14:textId="77777777" w:rsidR="0046693C" w:rsidRPr="00AB21B8" w:rsidRDefault="0046693C" w:rsidP="005C7192">
            <w:pPr>
              <w:snapToGrid w:val="0"/>
              <w:ind w:left="426"/>
              <w:jc w:val="center"/>
              <w:rPr>
                <w:sz w:val="24"/>
                <w:szCs w:val="24"/>
              </w:rPr>
            </w:pPr>
          </w:p>
        </w:tc>
      </w:tr>
      <w:tr w:rsidR="0046693C" w:rsidRPr="00AB21B8" w14:paraId="10D4D97D" w14:textId="77777777" w:rsidTr="00961731">
        <w:trPr>
          <w:trHeight w:val="4575"/>
        </w:trPr>
        <w:tc>
          <w:tcPr>
            <w:tcW w:w="5115" w:type="dxa"/>
            <w:tcBorders>
              <w:top w:val="single" w:sz="4" w:space="0" w:color="000000"/>
              <w:left w:val="single" w:sz="4" w:space="0" w:color="000000"/>
              <w:bottom w:val="single" w:sz="4" w:space="0" w:color="000000"/>
            </w:tcBorders>
            <w:shd w:val="clear" w:color="auto" w:fill="FFFFFF"/>
          </w:tcPr>
          <w:p w14:paraId="0B09CF17" w14:textId="77777777" w:rsidR="0046693C" w:rsidRPr="00AB21B8" w:rsidRDefault="0046693C" w:rsidP="005C7192">
            <w:pPr>
              <w:shd w:val="clear" w:color="auto" w:fill="FFFFFF"/>
              <w:snapToGrid w:val="0"/>
              <w:ind w:left="426"/>
              <w:jc w:val="center"/>
              <w:rPr>
                <w:sz w:val="24"/>
                <w:szCs w:val="24"/>
              </w:rPr>
            </w:pPr>
            <w:r w:rsidRPr="00AB21B8">
              <w:rPr>
                <w:sz w:val="24"/>
                <w:szCs w:val="24"/>
              </w:rPr>
              <w:t>Учитель; преподаватель</w:t>
            </w:r>
          </w:p>
        </w:tc>
        <w:tc>
          <w:tcPr>
            <w:tcW w:w="5410" w:type="dxa"/>
            <w:tcBorders>
              <w:top w:val="single" w:sz="4" w:space="0" w:color="000000"/>
              <w:left w:val="single" w:sz="4" w:space="0" w:color="000000"/>
              <w:bottom w:val="single" w:sz="4" w:space="0" w:color="000000"/>
            </w:tcBorders>
            <w:shd w:val="clear" w:color="auto" w:fill="FFFFFF"/>
          </w:tcPr>
          <w:p w14:paraId="125A5C22" w14:textId="77777777" w:rsidR="0046693C" w:rsidRPr="00AB21B8" w:rsidRDefault="0046693C" w:rsidP="005C7192">
            <w:pPr>
              <w:shd w:val="clear" w:color="auto" w:fill="FFFFFF"/>
              <w:snapToGrid w:val="0"/>
              <w:ind w:left="426"/>
              <w:jc w:val="center"/>
              <w:rPr>
                <w:spacing w:val="-3"/>
                <w:sz w:val="24"/>
                <w:szCs w:val="24"/>
              </w:rPr>
            </w:pPr>
            <w:r w:rsidRPr="00AB21B8">
              <w:rPr>
                <w:sz w:val="24"/>
                <w:szCs w:val="24"/>
              </w:rPr>
              <w:t>Преподаватель; учитель;</w:t>
            </w:r>
          </w:p>
          <w:p w14:paraId="2F8D2F5D" w14:textId="77777777" w:rsidR="0046693C" w:rsidRPr="00AB21B8" w:rsidRDefault="0046693C" w:rsidP="005C7192">
            <w:pPr>
              <w:shd w:val="clear" w:color="auto" w:fill="FFFFFF"/>
              <w:ind w:left="426"/>
              <w:jc w:val="center"/>
              <w:rPr>
                <w:sz w:val="24"/>
                <w:szCs w:val="24"/>
              </w:rPr>
            </w:pPr>
            <w:r w:rsidRPr="00AB21B8">
              <w:rPr>
                <w:spacing w:val="-3"/>
                <w:sz w:val="24"/>
                <w:szCs w:val="24"/>
              </w:rPr>
              <w:t>воспитатель (независимо от типа организации, в которой выполняется работа);</w:t>
            </w:r>
          </w:p>
          <w:p w14:paraId="565EC04D" w14:textId="77777777" w:rsidR="0046693C" w:rsidRPr="00AB21B8" w:rsidRDefault="0046693C" w:rsidP="005C7192">
            <w:pPr>
              <w:shd w:val="clear" w:color="auto" w:fill="FFFFFF"/>
              <w:ind w:left="426"/>
              <w:jc w:val="center"/>
              <w:rPr>
                <w:spacing w:val="-2"/>
                <w:sz w:val="24"/>
                <w:szCs w:val="24"/>
              </w:rPr>
            </w:pPr>
            <w:r w:rsidRPr="00AB21B8">
              <w:rPr>
                <w:sz w:val="24"/>
                <w:szCs w:val="24"/>
              </w:rPr>
              <w:t>социальный педагог;</w:t>
            </w:r>
          </w:p>
          <w:p w14:paraId="0C0428AF" w14:textId="77777777" w:rsidR="0046693C" w:rsidRPr="00AB21B8" w:rsidRDefault="0046693C" w:rsidP="005C7192">
            <w:pPr>
              <w:shd w:val="clear" w:color="auto" w:fill="FFFFFF"/>
              <w:spacing w:line="324" w:lineRule="exact"/>
              <w:ind w:left="426" w:right="1066"/>
              <w:jc w:val="center"/>
              <w:rPr>
                <w:spacing w:val="-2"/>
                <w:sz w:val="24"/>
                <w:szCs w:val="24"/>
              </w:rPr>
            </w:pPr>
            <w:r w:rsidRPr="00AB21B8">
              <w:rPr>
                <w:spacing w:val="-2"/>
                <w:sz w:val="24"/>
                <w:szCs w:val="24"/>
              </w:rPr>
              <w:t xml:space="preserve">педагог-организатор; педагог-библиотекарь; старший педагог </w:t>
            </w:r>
            <w:r w:rsidRPr="00AB21B8">
              <w:rPr>
                <w:sz w:val="24"/>
                <w:szCs w:val="24"/>
              </w:rPr>
              <w:t>дополнительного образования,</w:t>
            </w:r>
          </w:p>
          <w:p w14:paraId="16998BD5" w14:textId="77777777" w:rsidR="0046693C" w:rsidRPr="00AB21B8" w:rsidRDefault="0046693C" w:rsidP="005C7192">
            <w:pPr>
              <w:shd w:val="clear" w:color="auto" w:fill="FFFFFF"/>
              <w:spacing w:line="324" w:lineRule="exact"/>
              <w:ind w:left="426" w:right="1066"/>
              <w:jc w:val="center"/>
              <w:rPr>
                <w:spacing w:val="-3"/>
                <w:sz w:val="24"/>
                <w:szCs w:val="24"/>
              </w:rPr>
            </w:pPr>
            <w:r w:rsidRPr="00AB21B8">
              <w:rPr>
                <w:spacing w:val="-2"/>
                <w:sz w:val="24"/>
                <w:szCs w:val="24"/>
              </w:rPr>
              <w:t>педагог дополнительного образования</w:t>
            </w:r>
          </w:p>
          <w:p w14:paraId="1B961E15" w14:textId="77777777" w:rsidR="0046693C" w:rsidRPr="00AB21B8" w:rsidRDefault="0046693C" w:rsidP="005C7192">
            <w:pPr>
              <w:shd w:val="clear" w:color="auto" w:fill="FFFFFF"/>
              <w:spacing w:line="328" w:lineRule="exact"/>
              <w:ind w:left="426" w:right="22"/>
              <w:jc w:val="center"/>
              <w:rPr>
                <w:spacing w:val="-1"/>
                <w:sz w:val="24"/>
                <w:szCs w:val="24"/>
              </w:rPr>
            </w:pPr>
            <w:r w:rsidRPr="00AB21B8">
              <w:rPr>
                <w:spacing w:val="-3"/>
                <w:sz w:val="24"/>
                <w:szCs w:val="24"/>
              </w:rPr>
              <w:t xml:space="preserve">(при совпадении профиля </w:t>
            </w:r>
            <w:r w:rsidRPr="00AB21B8">
              <w:rPr>
                <w:spacing w:val="-1"/>
                <w:sz w:val="24"/>
                <w:szCs w:val="24"/>
              </w:rPr>
              <w:t>работы</w:t>
            </w:r>
            <w:r w:rsidRPr="00AB21B8">
              <w:rPr>
                <w:sz w:val="24"/>
                <w:szCs w:val="24"/>
              </w:rPr>
              <w:t>);</w:t>
            </w:r>
          </w:p>
          <w:p w14:paraId="690CCBD7" w14:textId="77777777" w:rsidR="0046693C" w:rsidRPr="00AB21B8" w:rsidRDefault="0046693C" w:rsidP="005C7192">
            <w:pPr>
              <w:shd w:val="clear" w:color="auto" w:fill="FFFFFF"/>
              <w:spacing w:line="324" w:lineRule="exact"/>
              <w:ind w:left="426" w:right="432"/>
              <w:jc w:val="center"/>
              <w:rPr>
                <w:sz w:val="24"/>
                <w:szCs w:val="24"/>
              </w:rPr>
            </w:pPr>
            <w:r w:rsidRPr="00AB21B8">
              <w:rPr>
                <w:spacing w:val="-1"/>
                <w:sz w:val="24"/>
                <w:szCs w:val="24"/>
              </w:rPr>
              <w:t xml:space="preserve">учитель, преподаватель, ведущий занятия    по отдельным профильным темам из курса </w:t>
            </w:r>
            <w:r w:rsidRPr="00AB21B8">
              <w:rPr>
                <w:spacing w:val="-3"/>
                <w:sz w:val="24"/>
                <w:szCs w:val="24"/>
              </w:rPr>
              <w:t xml:space="preserve">«Основы безопасности жизнедеятельности» </w:t>
            </w:r>
            <w:r w:rsidRPr="00AB21B8">
              <w:rPr>
                <w:sz w:val="24"/>
                <w:szCs w:val="24"/>
              </w:rPr>
              <w:t>(ОБЖ), преподаватель-организатор основ безопасности жизнедеятельности</w:t>
            </w:r>
          </w:p>
        </w:tc>
        <w:tc>
          <w:tcPr>
            <w:tcW w:w="593" w:type="dxa"/>
            <w:gridSpan w:val="2"/>
            <w:tcBorders>
              <w:left w:val="single" w:sz="4" w:space="0" w:color="000000"/>
            </w:tcBorders>
          </w:tcPr>
          <w:p w14:paraId="2AF4EA7F" w14:textId="77777777" w:rsidR="0046693C" w:rsidRPr="00AB21B8" w:rsidRDefault="0046693C" w:rsidP="005C7192">
            <w:pPr>
              <w:snapToGrid w:val="0"/>
              <w:ind w:left="426"/>
              <w:jc w:val="center"/>
              <w:rPr>
                <w:sz w:val="24"/>
                <w:szCs w:val="24"/>
              </w:rPr>
            </w:pPr>
          </w:p>
        </w:tc>
      </w:tr>
      <w:tr w:rsidR="0046693C" w:rsidRPr="00AB21B8" w14:paraId="1FDE048D" w14:textId="77777777" w:rsidTr="00961731">
        <w:trPr>
          <w:trHeight w:val="983"/>
        </w:trPr>
        <w:tc>
          <w:tcPr>
            <w:tcW w:w="5115" w:type="dxa"/>
            <w:tcBorders>
              <w:top w:val="single" w:sz="4" w:space="0" w:color="000000"/>
              <w:left w:val="single" w:sz="4" w:space="0" w:color="000000"/>
              <w:bottom w:val="single" w:sz="4" w:space="0" w:color="000000"/>
            </w:tcBorders>
            <w:shd w:val="clear" w:color="auto" w:fill="FFFFFF"/>
          </w:tcPr>
          <w:p w14:paraId="50A85199" w14:textId="77777777" w:rsidR="0046693C" w:rsidRPr="00AB21B8" w:rsidRDefault="0046693C" w:rsidP="005C7192">
            <w:pPr>
              <w:shd w:val="clear" w:color="auto" w:fill="FFFFFF"/>
              <w:snapToGrid w:val="0"/>
              <w:ind w:left="426"/>
              <w:jc w:val="center"/>
              <w:rPr>
                <w:sz w:val="24"/>
                <w:szCs w:val="24"/>
              </w:rPr>
            </w:pPr>
            <w:r w:rsidRPr="00AB21B8">
              <w:rPr>
                <w:sz w:val="24"/>
                <w:szCs w:val="24"/>
              </w:rPr>
              <w:t>Старший воспитатель;</w:t>
            </w:r>
          </w:p>
          <w:p w14:paraId="644F3578" w14:textId="77777777" w:rsidR="0046693C" w:rsidRPr="00AB21B8" w:rsidRDefault="0046693C" w:rsidP="005C7192">
            <w:pPr>
              <w:shd w:val="clear" w:color="auto" w:fill="FFFFFF"/>
              <w:snapToGrid w:val="0"/>
              <w:ind w:left="426"/>
              <w:jc w:val="center"/>
              <w:rPr>
                <w:sz w:val="24"/>
                <w:szCs w:val="24"/>
              </w:rPr>
            </w:pPr>
            <w:r w:rsidRPr="00AB21B8">
              <w:rPr>
                <w:sz w:val="24"/>
                <w:szCs w:val="24"/>
              </w:rPr>
              <w:t>воспитатель</w:t>
            </w:r>
          </w:p>
        </w:tc>
        <w:tc>
          <w:tcPr>
            <w:tcW w:w="5410" w:type="dxa"/>
            <w:tcBorders>
              <w:top w:val="single" w:sz="4" w:space="0" w:color="000000"/>
              <w:left w:val="single" w:sz="4" w:space="0" w:color="000000"/>
              <w:bottom w:val="single" w:sz="4" w:space="0" w:color="000000"/>
            </w:tcBorders>
            <w:shd w:val="clear" w:color="auto" w:fill="FFFFFF"/>
          </w:tcPr>
          <w:p w14:paraId="4DC32318" w14:textId="77777777" w:rsidR="0046693C" w:rsidRPr="00AB21B8" w:rsidRDefault="0046693C" w:rsidP="005C7192">
            <w:pPr>
              <w:shd w:val="clear" w:color="auto" w:fill="FFFFFF"/>
              <w:snapToGrid w:val="0"/>
              <w:ind w:left="426"/>
              <w:jc w:val="center"/>
              <w:rPr>
                <w:sz w:val="24"/>
                <w:szCs w:val="24"/>
              </w:rPr>
            </w:pPr>
            <w:r w:rsidRPr="00AB21B8">
              <w:rPr>
                <w:sz w:val="24"/>
                <w:szCs w:val="24"/>
              </w:rPr>
              <w:t>Воспитатель; старший воспитатель</w:t>
            </w:r>
          </w:p>
        </w:tc>
        <w:tc>
          <w:tcPr>
            <w:tcW w:w="593" w:type="dxa"/>
            <w:gridSpan w:val="2"/>
            <w:tcBorders>
              <w:left w:val="single" w:sz="4" w:space="0" w:color="000000"/>
            </w:tcBorders>
          </w:tcPr>
          <w:p w14:paraId="52263C24" w14:textId="77777777" w:rsidR="0046693C" w:rsidRPr="00AB21B8" w:rsidRDefault="0046693C" w:rsidP="005C7192">
            <w:pPr>
              <w:snapToGrid w:val="0"/>
              <w:ind w:left="426"/>
              <w:jc w:val="center"/>
              <w:rPr>
                <w:sz w:val="24"/>
                <w:szCs w:val="24"/>
              </w:rPr>
            </w:pPr>
          </w:p>
        </w:tc>
      </w:tr>
      <w:tr w:rsidR="0046693C" w:rsidRPr="00AB21B8" w14:paraId="7BC09D66" w14:textId="77777777" w:rsidTr="00961731">
        <w:trPr>
          <w:trHeight w:val="2966"/>
        </w:trPr>
        <w:tc>
          <w:tcPr>
            <w:tcW w:w="5115" w:type="dxa"/>
            <w:tcBorders>
              <w:top w:val="single" w:sz="4" w:space="0" w:color="000000"/>
              <w:left w:val="single" w:sz="4" w:space="0" w:color="000000"/>
              <w:bottom w:val="single" w:sz="4" w:space="0" w:color="000000"/>
            </w:tcBorders>
            <w:shd w:val="clear" w:color="auto" w:fill="FFFFFF"/>
          </w:tcPr>
          <w:p w14:paraId="2361560A" w14:textId="77777777" w:rsidR="00496819" w:rsidRPr="00AB21B8" w:rsidRDefault="0046693C" w:rsidP="005C7192">
            <w:pPr>
              <w:shd w:val="clear" w:color="auto" w:fill="FFFFFF"/>
              <w:snapToGrid w:val="0"/>
              <w:ind w:left="426"/>
              <w:jc w:val="center"/>
              <w:rPr>
                <w:sz w:val="24"/>
                <w:szCs w:val="24"/>
              </w:rPr>
            </w:pPr>
            <w:r w:rsidRPr="00AB21B8">
              <w:rPr>
                <w:sz w:val="24"/>
                <w:szCs w:val="24"/>
              </w:rPr>
              <w:t>Преподаватель-организатор       основ безопасности жизнедеятельности</w:t>
            </w:r>
          </w:p>
          <w:p w14:paraId="682E75AD" w14:textId="77777777" w:rsidR="0046693C" w:rsidRPr="00AB21B8" w:rsidRDefault="0046693C" w:rsidP="005C7192">
            <w:pPr>
              <w:shd w:val="clear" w:color="auto" w:fill="FFFFFF"/>
              <w:snapToGrid w:val="0"/>
              <w:ind w:left="426"/>
              <w:jc w:val="center"/>
              <w:rPr>
                <w:sz w:val="24"/>
                <w:szCs w:val="24"/>
              </w:rPr>
            </w:pPr>
          </w:p>
        </w:tc>
        <w:tc>
          <w:tcPr>
            <w:tcW w:w="5410" w:type="dxa"/>
            <w:tcBorders>
              <w:top w:val="single" w:sz="4" w:space="0" w:color="000000"/>
              <w:left w:val="single" w:sz="4" w:space="0" w:color="000000"/>
              <w:bottom w:val="single" w:sz="4" w:space="0" w:color="000000"/>
            </w:tcBorders>
            <w:shd w:val="clear" w:color="auto" w:fill="FFFFFF"/>
          </w:tcPr>
          <w:p w14:paraId="596568F4" w14:textId="77777777" w:rsidR="0046693C" w:rsidRPr="00AB21B8" w:rsidRDefault="0046693C" w:rsidP="005C7192">
            <w:pPr>
              <w:shd w:val="clear" w:color="auto" w:fill="FFFFFF"/>
              <w:snapToGrid w:val="0"/>
              <w:ind w:left="426"/>
              <w:jc w:val="center"/>
              <w:rPr>
                <w:sz w:val="24"/>
                <w:szCs w:val="24"/>
              </w:rPr>
            </w:pPr>
            <w:r w:rsidRPr="00AB21B8">
              <w:rPr>
                <w:sz w:val="24"/>
                <w:szCs w:val="24"/>
              </w:rPr>
              <w:t>Учитель, преподаватель, ведущий занятия с обучающимися из курса «Основы безопасности жизнедеятельности» (ОБЖ),</w:t>
            </w:r>
          </w:p>
          <w:p w14:paraId="22784331" w14:textId="77777777" w:rsidR="0046693C" w:rsidRPr="00AB21B8" w:rsidRDefault="0046693C" w:rsidP="005C7192">
            <w:pPr>
              <w:shd w:val="clear" w:color="auto" w:fill="FFFFFF"/>
              <w:snapToGrid w:val="0"/>
              <w:ind w:left="426"/>
              <w:jc w:val="center"/>
              <w:rPr>
                <w:sz w:val="24"/>
                <w:szCs w:val="24"/>
              </w:rPr>
            </w:pPr>
            <w:r w:rsidRPr="00AB21B8">
              <w:rPr>
                <w:sz w:val="24"/>
                <w:szCs w:val="24"/>
              </w:rPr>
              <w:t>в том числе сверх учебной нагрузки, входящей в должностные обязанности преподавателя-организатора основ безопасности</w:t>
            </w:r>
          </w:p>
          <w:p w14:paraId="7AB66D83" w14:textId="77777777" w:rsidR="0046693C" w:rsidRPr="00AB21B8" w:rsidRDefault="00496819" w:rsidP="005C7192">
            <w:pPr>
              <w:shd w:val="clear" w:color="auto" w:fill="FFFFFF"/>
              <w:snapToGrid w:val="0"/>
              <w:ind w:left="426"/>
              <w:jc w:val="center"/>
              <w:rPr>
                <w:sz w:val="24"/>
                <w:szCs w:val="24"/>
              </w:rPr>
            </w:pPr>
            <w:r w:rsidRPr="00AB21B8">
              <w:rPr>
                <w:sz w:val="24"/>
                <w:szCs w:val="24"/>
              </w:rPr>
              <w:t>жизнедеятельности</w:t>
            </w:r>
            <w:r w:rsidR="0046693C" w:rsidRPr="00AB21B8">
              <w:rPr>
                <w:sz w:val="24"/>
                <w:szCs w:val="24"/>
              </w:rPr>
              <w:t>;</w:t>
            </w:r>
          </w:p>
          <w:p w14:paraId="43943C11" w14:textId="77777777" w:rsidR="0046693C" w:rsidRPr="00AB21B8" w:rsidRDefault="0046693C" w:rsidP="005C7192">
            <w:pPr>
              <w:shd w:val="clear" w:color="auto" w:fill="FFFFFF"/>
              <w:snapToGrid w:val="0"/>
              <w:ind w:left="426"/>
              <w:jc w:val="center"/>
              <w:rPr>
                <w:sz w:val="24"/>
                <w:szCs w:val="24"/>
              </w:rPr>
            </w:pPr>
            <w:r w:rsidRPr="00AB21B8">
              <w:rPr>
                <w:sz w:val="24"/>
                <w:szCs w:val="24"/>
              </w:rPr>
              <w:t>учитель, преподаватель физической культуры (физического воспитания)</w:t>
            </w:r>
          </w:p>
        </w:tc>
        <w:tc>
          <w:tcPr>
            <w:tcW w:w="593" w:type="dxa"/>
            <w:gridSpan w:val="2"/>
            <w:tcBorders>
              <w:left w:val="single" w:sz="4" w:space="0" w:color="000000"/>
            </w:tcBorders>
          </w:tcPr>
          <w:p w14:paraId="28D12D39" w14:textId="77777777" w:rsidR="0046693C" w:rsidRPr="00AB21B8" w:rsidRDefault="0046693C" w:rsidP="005C7192">
            <w:pPr>
              <w:snapToGrid w:val="0"/>
              <w:ind w:left="426"/>
              <w:jc w:val="center"/>
              <w:rPr>
                <w:sz w:val="24"/>
                <w:szCs w:val="24"/>
              </w:rPr>
            </w:pPr>
          </w:p>
        </w:tc>
      </w:tr>
      <w:tr w:rsidR="0046693C" w:rsidRPr="00AB21B8" w14:paraId="1F2FE297" w14:textId="77777777" w:rsidTr="00961731">
        <w:trPr>
          <w:trHeight w:val="2118"/>
        </w:trPr>
        <w:tc>
          <w:tcPr>
            <w:tcW w:w="5115" w:type="dxa"/>
            <w:tcBorders>
              <w:top w:val="single" w:sz="4" w:space="0" w:color="000000"/>
              <w:left w:val="single" w:sz="4" w:space="0" w:color="000000"/>
              <w:bottom w:val="single" w:sz="4" w:space="0" w:color="000000"/>
            </w:tcBorders>
            <w:shd w:val="clear" w:color="auto" w:fill="FFFFFF"/>
          </w:tcPr>
          <w:p w14:paraId="27634D04" w14:textId="77777777" w:rsidR="0046693C" w:rsidRPr="00AB21B8" w:rsidRDefault="0046693C" w:rsidP="005C7192">
            <w:pPr>
              <w:shd w:val="clear" w:color="auto" w:fill="FFFFFF"/>
              <w:snapToGrid w:val="0"/>
              <w:ind w:left="426"/>
              <w:jc w:val="center"/>
              <w:rPr>
                <w:sz w:val="24"/>
                <w:szCs w:val="24"/>
              </w:rPr>
            </w:pPr>
            <w:r w:rsidRPr="00AB21B8">
              <w:rPr>
                <w:sz w:val="24"/>
                <w:szCs w:val="24"/>
              </w:rPr>
              <w:lastRenderedPageBreak/>
              <w:t>Руководитель физического воспитания, инструктор по физической культуре</w:t>
            </w:r>
          </w:p>
        </w:tc>
        <w:tc>
          <w:tcPr>
            <w:tcW w:w="5410" w:type="dxa"/>
            <w:tcBorders>
              <w:top w:val="single" w:sz="4" w:space="0" w:color="000000"/>
              <w:left w:val="single" w:sz="4" w:space="0" w:color="000000"/>
              <w:bottom w:val="single" w:sz="4" w:space="0" w:color="000000"/>
            </w:tcBorders>
            <w:shd w:val="clear" w:color="auto" w:fill="FFFFFF"/>
          </w:tcPr>
          <w:p w14:paraId="278E48C7" w14:textId="77777777" w:rsidR="0046693C" w:rsidRPr="00AB21B8" w:rsidRDefault="0046693C" w:rsidP="005C7192">
            <w:pPr>
              <w:shd w:val="clear" w:color="auto" w:fill="FFFFFF"/>
              <w:snapToGrid w:val="0"/>
              <w:ind w:left="426"/>
              <w:jc w:val="center"/>
              <w:rPr>
                <w:sz w:val="24"/>
                <w:szCs w:val="24"/>
              </w:rPr>
            </w:pPr>
            <w:r w:rsidRPr="00AB21B8">
              <w:rPr>
                <w:sz w:val="24"/>
                <w:szCs w:val="24"/>
              </w:rPr>
              <w:t>Учитель физической культуры (физического воспитания); преподаватель физической культуры (физического воспитания); инструктор по физической культуре; учитель, преподаватель, ведущий занятия из курса «Основы безопасности жизнедеятельности» (ОБЖ), преподаватель-организатор основ безопасности жизнедеятельности</w:t>
            </w:r>
          </w:p>
        </w:tc>
        <w:tc>
          <w:tcPr>
            <w:tcW w:w="593" w:type="dxa"/>
            <w:gridSpan w:val="2"/>
            <w:tcBorders>
              <w:left w:val="single" w:sz="4" w:space="0" w:color="000000"/>
            </w:tcBorders>
          </w:tcPr>
          <w:p w14:paraId="188AC839" w14:textId="77777777" w:rsidR="0046693C" w:rsidRPr="00AB21B8" w:rsidRDefault="0046693C" w:rsidP="005C7192">
            <w:pPr>
              <w:snapToGrid w:val="0"/>
              <w:ind w:left="426"/>
              <w:jc w:val="center"/>
              <w:rPr>
                <w:sz w:val="24"/>
                <w:szCs w:val="24"/>
              </w:rPr>
            </w:pPr>
          </w:p>
        </w:tc>
      </w:tr>
      <w:tr w:rsidR="0046693C" w:rsidRPr="00AB21B8" w14:paraId="3C7623F4" w14:textId="77777777" w:rsidTr="00961731">
        <w:trPr>
          <w:trHeight w:val="1114"/>
        </w:trPr>
        <w:tc>
          <w:tcPr>
            <w:tcW w:w="5115" w:type="dxa"/>
            <w:tcBorders>
              <w:top w:val="single" w:sz="4" w:space="0" w:color="000000"/>
              <w:left w:val="single" w:sz="4" w:space="0" w:color="000000"/>
              <w:bottom w:val="single" w:sz="4" w:space="0" w:color="000000"/>
            </w:tcBorders>
            <w:shd w:val="clear" w:color="auto" w:fill="FFFFFF"/>
          </w:tcPr>
          <w:p w14:paraId="0B1470F5" w14:textId="77777777" w:rsidR="0046693C" w:rsidRPr="00AB21B8" w:rsidRDefault="0046693C" w:rsidP="005C7192">
            <w:pPr>
              <w:shd w:val="clear" w:color="auto" w:fill="FFFFFF"/>
              <w:snapToGrid w:val="0"/>
              <w:ind w:left="426"/>
              <w:jc w:val="center"/>
              <w:rPr>
                <w:sz w:val="24"/>
                <w:szCs w:val="24"/>
              </w:rPr>
            </w:pPr>
            <w:r w:rsidRPr="00AB21B8">
              <w:rPr>
                <w:sz w:val="24"/>
                <w:szCs w:val="24"/>
              </w:rPr>
              <w:t>Мастер производственного обучения</w:t>
            </w:r>
          </w:p>
        </w:tc>
        <w:tc>
          <w:tcPr>
            <w:tcW w:w="5410" w:type="dxa"/>
            <w:tcBorders>
              <w:top w:val="single" w:sz="4" w:space="0" w:color="000000"/>
              <w:left w:val="single" w:sz="4" w:space="0" w:color="000000"/>
              <w:bottom w:val="single" w:sz="4" w:space="0" w:color="000000"/>
            </w:tcBorders>
            <w:shd w:val="clear" w:color="auto" w:fill="FFFFFF"/>
          </w:tcPr>
          <w:p w14:paraId="2A3E2007" w14:textId="77777777" w:rsidR="00E56765" w:rsidRPr="00AB21B8" w:rsidRDefault="0046693C" w:rsidP="005C7192">
            <w:pPr>
              <w:shd w:val="clear" w:color="auto" w:fill="FFFFFF"/>
              <w:ind w:left="426"/>
              <w:jc w:val="center"/>
              <w:rPr>
                <w:b/>
                <w:sz w:val="24"/>
                <w:szCs w:val="24"/>
              </w:rPr>
            </w:pPr>
            <w:r w:rsidRPr="00AB21B8">
              <w:rPr>
                <w:sz w:val="24"/>
                <w:szCs w:val="24"/>
              </w:rPr>
              <w:t xml:space="preserve">Учитель, </w:t>
            </w:r>
            <w:r w:rsidRPr="00AB21B8">
              <w:rPr>
                <w:b/>
                <w:sz w:val="24"/>
                <w:szCs w:val="24"/>
              </w:rPr>
              <w:t>преподаватель (при выполнении учебной (преподавательской) работы,</w:t>
            </w:r>
            <w:r w:rsidR="00E56765" w:rsidRPr="00AB21B8">
              <w:rPr>
                <w:b/>
                <w:sz w:val="24"/>
                <w:szCs w:val="24"/>
              </w:rPr>
              <w:t xml:space="preserve"> совпадающей с профилем работы мастера производственного обучения);</w:t>
            </w:r>
          </w:p>
          <w:p w14:paraId="2C5F68C9" w14:textId="77777777" w:rsidR="00E56765" w:rsidRPr="00AB21B8" w:rsidRDefault="00E56765" w:rsidP="005C7192">
            <w:pPr>
              <w:shd w:val="clear" w:color="auto" w:fill="FFFFFF"/>
              <w:ind w:left="426"/>
              <w:jc w:val="center"/>
              <w:rPr>
                <w:b/>
                <w:sz w:val="24"/>
                <w:szCs w:val="24"/>
              </w:rPr>
            </w:pPr>
            <w:r w:rsidRPr="00AB21B8">
              <w:rPr>
                <w:b/>
                <w:sz w:val="24"/>
                <w:szCs w:val="24"/>
              </w:rPr>
              <w:t>инструктор по труду; старший педагог дополнительного образования, педагог</w:t>
            </w:r>
          </w:p>
          <w:p w14:paraId="6343C25B" w14:textId="77777777" w:rsidR="00E56765" w:rsidRPr="00AB21B8" w:rsidRDefault="00E56765" w:rsidP="005C7192">
            <w:pPr>
              <w:shd w:val="clear" w:color="auto" w:fill="FFFFFF"/>
              <w:snapToGrid w:val="0"/>
              <w:ind w:left="426"/>
              <w:jc w:val="center"/>
              <w:rPr>
                <w:b/>
                <w:sz w:val="24"/>
                <w:szCs w:val="24"/>
              </w:rPr>
            </w:pPr>
            <w:r w:rsidRPr="00AB21B8">
              <w:rPr>
                <w:b/>
                <w:sz w:val="24"/>
                <w:szCs w:val="24"/>
              </w:rPr>
              <w:t>дополнительного образования (при совпадении профиля работы)</w:t>
            </w:r>
          </w:p>
          <w:p w14:paraId="39840702" w14:textId="77777777" w:rsidR="0046693C" w:rsidRPr="00AB21B8" w:rsidRDefault="0046693C" w:rsidP="005C7192">
            <w:pPr>
              <w:shd w:val="clear" w:color="auto" w:fill="FFFFFF"/>
              <w:snapToGrid w:val="0"/>
              <w:ind w:left="426"/>
              <w:jc w:val="center"/>
              <w:rPr>
                <w:sz w:val="24"/>
                <w:szCs w:val="24"/>
              </w:rPr>
            </w:pPr>
          </w:p>
        </w:tc>
        <w:tc>
          <w:tcPr>
            <w:tcW w:w="593" w:type="dxa"/>
            <w:gridSpan w:val="2"/>
            <w:tcBorders>
              <w:left w:val="single" w:sz="4" w:space="0" w:color="000000"/>
            </w:tcBorders>
          </w:tcPr>
          <w:p w14:paraId="190DAB6D" w14:textId="77777777" w:rsidR="0046693C" w:rsidRPr="00AB21B8" w:rsidRDefault="0046693C" w:rsidP="005C7192">
            <w:pPr>
              <w:snapToGrid w:val="0"/>
              <w:ind w:left="426"/>
              <w:jc w:val="center"/>
              <w:rPr>
                <w:sz w:val="24"/>
                <w:szCs w:val="24"/>
              </w:rPr>
            </w:pPr>
          </w:p>
        </w:tc>
      </w:tr>
      <w:tr w:rsidR="0046693C" w:rsidRPr="00AB21B8" w14:paraId="1E1EA2BE" w14:textId="77777777" w:rsidTr="00961731">
        <w:trPr>
          <w:trHeight w:val="806"/>
        </w:trPr>
        <w:tc>
          <w:tcPr>
            <w:tcW w:w="5115" w:type="dxa"/>
            <w:tcBorders>
              <w:top w:val="single" w:sz="4" w:space="0" w:color="000000"/>
              <w:left w:val="single" w:sz="4" w:space="0" w:color="000000"/>
              <w:bottom w:val="single" w:sz="4" w:space="0" w:color="000000"/>
            </w:tcBorders>
            <w:shd w:val="clear" w:color="auto" w:fill="FFFFFF"/>
          </w:tcPr>
          <w:p w14:paraId="1B4E19B1" w14:textId="77777777" w:rsidR="0046693C" w:rsidRPr="00AB21B8" w:rsidRDefault="0046693C" w:rsidP="005C7192">
            <w:pPr>
              <w:shd w:val="clear" w:color="auto" w:fill="FFFFFF"/>
              <w:snapToGrid w:val="0"/>
              <w:ind w:left="426"/>
              <w:jc w:val="center"/>
              <w:rPr>
                <w:sz w:val="24"/>
                <w:szCs w:val="24"/>
              </w:rPr>
            </w:pPr>
            <w:r w:rsidRPr="00AB21B8">
              <w:rPr>
                <w:sz w:val="24"/>
                <w:szCs w:val="24"/>
              </w:rPr>
              <w:t>Учитель</w:t>
            </w:r>
            <w:r w:rsidR="00496819" w:rsidRPr="00AB21B8">
              <w:rPr>
                <w:sz w:val="24"/>
                <w:szCs w:val="24"/>
              </w:rPr>
              <w:t xml:space="preserve">, </w:t>
            </w:r>
            <w:r w:rsidR="00496819" w:rsidRPr="00AB21B8">
              <w:rPr>
                <w:b/>
                <w:sz w:val="24"/>
                <w:szCs w:val="24"/>
              </w:rPr>
              <w:t xml:space="preserve">преподаватель </w:t>
            </w:r>
            <w:r w:rsidRPr="00AB21B8">
              <w:rPr>
                <w:b/>
                <w:sz w:val="24"/>
                <w:szCs w:val="24"/>
              </w:rPr>
              <w:t xml:space="preserve"> </w:t>
            </w:r>
            <w:r w:rsidRPr="00AB21B8">
              <w:rPr>
                <w:sz w:val="24"/>
                <w:szCs w:val="24"/>
              </w:rPr>
              <w:t>(при выполнении учебной (преподавательской) работы</w:t>
            </w:r>
            <w:r w:rsidR="00E56765" w:rsidRPr="00AB21B8">
              <w:rPr>
                <w:sz w:val="24"/>
                <w:szCs w:val="24"/>
              </w:rPr>
              <w:t xml:space="preserve"> </w:t>
            </w:r>
            <w:r w:rsidR="00E56765" w:rsidRPr="00AB21B8">
              <w:rPr>
                <w:b/>
                <w:sz w:val="24"/>
                <w:szCs w:val="24"/>
              </w:rPr>
              <w:t>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5410" w:type="dxa"/>
            <w:tcBorders>
              <w:top w:val="single" w:sz="4" w:space="0" w:color="000000"/>
              <w:left w:val="single" w:sz="4" w:space="0" w:color="000000"/>
              <w:bottom w:val="single" w:sz="4" w:space="0" w:color="000000"/>
            </w:tcBorders>
            <w:shd w:val="clear" w:color="auto" w:fill="FFFFFF"/>
          </w:tcPr>
          <w:p w14:paraId="1E3C4ACF" w14:textId="77777777" w:rsidR="0046693C" w:rsidRPr="00AB21B8" w:rsidRDefault="0046693C" w:rsidP="005C7192">
            <w:pPr>
              <w:shd w:val="clear" w:color="auto" w:fill="FFFFFF"/>
              <w:snapToGrid w:val="0"/>
              <w:ind w:left="426"/>
              <w:jc w:val="center"/>
              <w:rPr>
                <w:sz w:val="24"/>
                <w:szCs w:val="24"/>
              </w:rPr>
            </w:pPr>
            <w:r w:rsidRPr="00AB21B8">
              <w:rPr>
                <w:sz w:val="24"/>
                <w:szCs w:val="24"/>
              </w:rPr>
              <w:t>Мастер производственного обучения;</w:t>
            </w:r>
          </w:p>
          <w:p w14:paraId="0A0EA0D3" w14:textId="77777777" w:rsidR="0046693C" w:rsidRPr="00AB21B8" w:rsidRDefault="0046693C" w:rsidP="005C7192">
            <w:pPr>
              <w:shd w:val="clear" w:color="auto" w:fill="FFFFFF"/>
              <w:snapToGrid w:val="0"/>
              <w:ind w:left="426"/>
              <w:jc w:val="center"/>
              <w:rPr>
                <w:sz w:val="24"/>
                <w:szCs w:val="24"/>
              </w:rPr>
            </w:pPr>
            <w:r w:rsidRPr="00AB21B8">
              <w:rPr>
                <w:sz w:val="24"/>
                <w:szCs w:val="24"/>
              </w:rPr>
              <w:t>инструктор по труду</w:t>
            </w:r>
          </w:p>
        </w:tc>
        <w:tc>
          <w:tcPr>
            <w:tcW w:w="593" w:type="dxa"/>
            <w:gridSpan w:val="2"/>
            <w:tcBorders>
              <w:left w:val="single" w:sz="4" w:space="0" w:color="000000"/>
            </w:tcBorders>
          </w:tcPr>
          <w:p w14:paraId="6E3C65EA" w14:textId="77777777" w:rsidR="0046693C" w:rsidRPr="00AB21B8" w:rsidRDefault="0046693C" w:rsidP="005C7192">
            <w:pPr>
              <w:snapToGrid w:val="0"/>
              <w:ind w:left="426"/>
              <w:jc w:val="center"/>
              <w:rPr>
                <w:sz w:val="24"/>
                <w:szCs w:val="24"/>
              </w:rPr>
            </w:pPr>
          </w:p>
        </w:tc>
      </w:tr>
      <w:tr w:rsidR="0046693C" w:rsidRPr="00AB21B8" w14:paraId="66C1D249" w14:textId="77777777" w:rsidTr="00961731">
        <w:trPr>
          <w:trHeight w:val="3203"/>
        </w:trPr>
        <w:tc>
          <w:tcPr>
            <w:tcW w:w="5115" w:type="dxa"/>
            <w:tcBorders>
              <w:top w:val="single" w:sz="4" w:space="0" w:color="000000"/>
              <w:left w:val="single" w:sz="4" w:space="0" w:color="000000"/>
              <w:bottom w:val="single" w:sz="4" w:space="0" w:color="000000"/>
            </w:tcBorders>
            <w:shd w:val="clear" w:color="auto" w:fill="FFFFFF"/>
          </w:tcPr>
          <w:p w14:paraId="185619AF" w14:textId="77777777" w:rsidR="0046693C" w:rsidRPr="00AB21B8" w:rsidRDefault="0046693C" w:rsidP="005C7192">
            <w:pPr>
              <w:shd w:val="clear" w:color="auto" w:fill="FFFFFF"/>
              <w:snapToGrid w:val="0"/>
              <w:ind w:left="426"/>
              <w:jc w:val="center"/>
              <w:rPr>
                <w:sz w:val="24"/>
                <w:szCs w:val="24"/>
              </w:rPr>
            </w:pPr>
            <w:r w:rsidRPr="00AB21B8">
              <w:rPr>
                <w:sz w:val="24"/>
                <w:szCs w:val="24"/>
              </w:rPr>
              <w:t>Учитель-дефектолог, учитель-логопед, педагог-психолог</w:t>
            </w:r>
          </w:p>
        </w:tc>
        <w:tc>
          <w:tcPr>
            <w:tcW w:w="5410" w:type="dxa"/>
            <w:tcBorders>
              <w:top w:val="single" w:sz="4" w:space="0" w:color="000000"/>
              <w:left w:val="single" w:sz="4" w:space="0" w:color="000000"/>
              <w:bottom w:val="single" w:sz="4" w:space="0" w:color="000000"/>
            </w:tcBorders>
            <w:shd w:val="clear" w:color="auto" w:fill="FFFFFF"/>
          </w:tcPr>
          <w:p w14:paraId="3A240D11" w14:textId="77777777" w:rsidR="0046693C" w:rsidRPr="00AB21B8" w:rsidRDefault="0046693C" w:rsidP="005C7192">
            <w:pPr>
              <w:shd w:val="clear" w:color="auto" w:fill="FFFFFF"/>
              <w:snapToGrid w:val="0"/>
              <w:ind w:left="426"/>
              <w:jc w:val="center"/>
              <w:rPr>
                <w:sz w:val="24"/>
                <w:szCs w:val="24"/>
              </w:rPr>
            </w:pPr>
            <w:r w:rsidRPr="00AB21B8">
              <w:rPr>
                <w:sz w:val="24"/>
                <w:szCs w:val="24"/>
              </w:rPr>
              <w:t>Учитель-логопед; учитель-дефектолог; педагог-психолог, учитель (при выполнении учебной (преподавательской) работы по адаптированным образовательным программам);</w:t>
            </w:r>
          </w:p>
          <w:p w14:paraId="14160B63" w14:textId="77777777" w:rsidR="0046693C" w:rsidRPr="00AB21B8" w:rsidRDefault="0046693C" w:rsidP="005C7192">
            <w:pPr>
              <w:shd w:val="clear" w:color="auto" w:fill="FFFFFF"/>
              <w:snapToGrid w:val="0"/>
              <w:ind w:left="426"/>
              <w:jc w:val="center"/>
              <w:rPr>
                <w:sz w:val="24"/>
                <w:szCs w:val="24"/>
              </w:rPr>
            </w:pPr>
            <w:r w:rsidRPr="00AB21B8">
              <w:rPr>
                <w:sz w:val="24"/>
                <w:szCs w:val="24"/>
              </w:rPr>
              <w:t>воспитатель, педагог дополнительного</w:t>
            </w:r>
          </w:p>
          <w:p w14:paraId="2CBF9003" w14:textId="77777777" w:rsidR="0046693C" w:rsidRPr="00AB21B8" w:rsidRDefault="0046693C" w:rsidP="005C7192">
            <w:pPr>
              <w:shd w:val="clear" w:color="auto" w:fill="FFFFFF"/>
              <w:snapToGrid w:val="0"/>
              <w:ind w:left="426"/>
              <w:jc w:val="center"/>
              <w:rPr>
                <w:sz w:val="24"/>
                <w:szCs w:val="24"/>
              </w:rPr>
            </w:pPr>
            <w:r w:rsidRPr="00AB21B8">
              <w:rPr>
                <w:sz w:val="24"/>
                <w:szCs w:val="24"/>
              </w:rPr>
              <w:t>образования, старший педагог</w:t>
            </w:r>
          </w:p>
          <w:p w14:paraId="4C047BA9" w14:textId="77777777" w:rsidR="0046693C" w:rsidRPr="00AB21B8" w:rsidRDefault="0046693C" w:rsidP="005C7192">
            <w:pPr>
              <w:shd w:val="clear" w:color="auto" w:fill="FFFFFF"/>
              <w:snapToGrid w:val="0"/>
              <w:ind w:left="426"/>
              <w:jc w:val="center"/>
              <w:rPr>
                <w:sz w:val="24"/>
                <w:szCs w:val="24"/>
              </w:rPr>
            </w:pPr>
            <w:r w:rsidRPr="00AB21B8">
              <w:rPr>
                <w:sz w:val="24"/>
                <w:szCs w:val="24"/>
              </w:rPr>
              <w:t>дополнительного образования (при совпадении профиля работы)</w:t>
            </w:r>
          </w:p>
        </w:tc>
        <w:tc>
          <w:tcPr>
            <w:tcW w:w="593" w:type="dxa"/>
            <w:gridSpan w:val="2"/>
            <w:tcBorders>
              <w:left w:val="single" w:sz="4" w:space="0" w:color="000000"/>
            </w:tcBorders>
          </w:tcPr>
          <w:p w14:paraId="6308E18D" w14:textId="77777777" w:rsidR="0046693C" w:rsidRPr="00AB21B8" w:rsidRDefault="0046693C" w:rsidP="005C7192">
            <w:pPr>
              <w:snapToGrid w:val="0"/>
              <w:ind w:left="426"/>
              <w:jc w:val="center"/>
              <w:rPr>
                <w:sz w:val="24"/>
                <w:szCs w:val="24"/>
              </w:rPr>
            </w:pPr>
          </w:p>
        </w:tc>
      </w:tr>
      <w:tr w:rsidR="0046693C" w:rsidRPr="00AB21B8" w14:paraId="7BFCC8B1" w14:textId="77777777" w:rsidTr="00961731">
        <w:trPr>
          <w:trHeight w:val="3487"/>
        </w:trPr>
        <w:tc>
          <w:tcPr>
            <w:tcW w:w="5115" w:type="dxa"/>
            <w:tcBorders>
              <w:top w:val="single" w:sz="4" w:space="0" w:color="000000"/>
              <w:left w:val="single" w:sz="4" w:space="0" w:color="000000"/>
              <w:bottom w:val="single" w:sz="4" w:space="0" w:color="000000"/>
            </w:tcBorders>
            <w:shd w:val="clear" w:color="auto" w:fill="FFFFFF"/>
          </w:tcPr>
          <w:p w14:paraId="34AD2239" w14:textId="77777777" w:rsidR="0046693C" w:rsidRPr="00AB21B8" w:rsidRDefault="0046693C" w:rsidP="005C7192">
            <w:pPr>
              <w:shd w:val="clear" w:color="auto" w:fill="FFFFFF"/>
              <w:snapToGrid w:val="0"/>
              <w:ind w:left="426"/>
              <w:jc w:val="center"/>
              <w:rPr>
                <w:sz w:val="24"/>
                <w:szCs w:val="24"/>
              </w:rPr>
            </w:pPr>
            <w:r w:rsidRPr="00AB21B8">
              <w:rPr>
                <w:sz w:val="24"/>
                <w:szCs w:val="24"/>
              </w:rPr>
              <w:t>Учитель (при выполнении учебной (преподавательской) работы по учебным предметам (образовательным программам) в области искусств);</w:t>
            </w:r>
          </w:p>
          <w:p w14:paraId="7106A72A" w14:textId="77777777" w:rsidR="0046693C" w:rsidRPr="00AB21B8" w:rsidRDefault="0046693C" w:rsidP="005C7192">
            <w:pPr>
              <w:shd w:val="clear" w:color="auto" w:fill="FFFFFF"/>
              <w:snapToGrid w:val="0"/>
              <w:ind w:left="426"/>
              <w:jc w:val="center"/>
              <w:rPr>
                <w:sz w:val="24"/>
                <w:szCs w:val="24"/>
              </w:rPr>
            </w:pPr>
            <w:r w:rsidRPr="00AB21B8">
              <w:rPr>
                <w:sz w:val="24"/>
                <w:szCs w:val="24"/>
              </w:rPr>
              <w:t>преподаватель (при выполнении учебной (преподавательской) работы по учебным предметам (образовательным программам) в области искусств)</w:t>
            </w:r>
          </w:p>
          <w:p w14:paraId="2747FAE2" w14:textId="77777777" w:rsidR="0046693C" w:rsidRPr="00AB21B8" w:rsidRDefault="0046693C" w:rsidP="005C7192">
            <w:pPr>
              <w:shd w:val="clear" w:color="auto" w:fill="FFFFFF"/>
              <w:snapToGrid w:val="0"/>
              <w:ind w:left="426"/>
              <w:jc w:val="center"/>
              <w:rPr>
                <w:sz w:val="24"/>
                <w:szCs w:val="24"/>
              </w:rPr>
            </w:pPr>
          </w:p>
          <w:p w14:paraId="0F707710" w14:textId="77777777" w:rsidR="0046693C" w:rsidRPr="00AB21B8" w:rsidRDefault="0046693C" w:rsidP="005C7192">
            <w:pPr>
              <w:shd w:val="clear" w:color="auto" w:fill="FFFFFF"/>
              <w:snapToGrid w:val="0"/>
              <w:ind w:left="426"/>
              <w:jc w:val="center"/>
              <w:rPr>
                <w:sz w:val="24"/>
                <w:szCs w:val="24"/>
              </w:rPr>
            </w:pPr>
          </w:p>
        </w:tc>
        <w:tc>
          <w:tcPr>
            <w:tcW w:w="5410" w:type="dxa"/>
            <w:tcBorders>
              <w:top w:val="single" w:sz="4" w:space="0" w:color="000000"/>
              <w:left w:val="single" w:sz="4" w:space="0" w:color="000000"/>
              <w:bottom w:val="single" w:sz="4" w:space="0" w:color="000000"/>
            </w:tcBorders>
            <w:shd w:val="clear" w:color="auto" w:fill="FFFFFF"/>
          </w:tcPr>
          <w:p w14:paraId="689454D0" w14:textId="77777777" w:rsidR="0046693C" w:rsidRPr="00AB21B8" w:rsidRDefault="0046693C" w:rsidP="005C7192">
            <w:pPr>
              <w:shd w:val="clear" w:color="auto" w:fill="FFFFFF"/>
              <w:snapToGrid w:val="0"/>
              <w:ind w:left="426"/>
              <w:jc w:val="center"/>
              <w:rPr>
                <w:sz w:val="24"/>
                <w:szCs w:val="24"/>
              </w:rPr>
            </w:pPr>
            <w:r w:rsidRPr="00AB21B8">
              <w:rPr>
                <w:sz w:val="24"/>
                <w:szCs w:val="24"/>
              </w:rPr>
              <w:t>Преподаватель образовательных организаций дополнительного образования детей (детских музыкальных школ, школ искусств);</w:t>
            </w:r>
          </w:p>
          <w:p w14:paraId="1D868BA7" w14:textId="77777777" w:rsidR="0046693C" w:rsidRPr="00AB21B8" w:rsidRDefault="0046693C" w:rsidP="005C7192">
            <w:pPr>
              <w:shd w:val="clear" w:color="auto" w:fill="FFFFFF"/>
              <w:snapToGrid w:val="0"/>
              <w:ind w:left="426"/>
              <w:jc w:val="center"/>
              <w:rPr>
                <w:sz w:val="24"/>
                <w:szCs w:val="24"/>
              </w:rPr>
            </w:pPr>
            <w:r w:rsidRPr="00AB21B8">
              <w:rPr>
                <w:sz w:val="24"/>
                <w:szCs w:val="24"/>
              </w:rPr>
              <w:t>музыкальный руководитель; концертмейстер;</w:t>
            </w:r>
          </w:p>
          <w:p w14:paraId="4DA84236" w14:textId="77777777" w:rsidR="0046693C" w:rsidRPr="00AB21B8" w:rsidRDefault="0046693C" w:rsidP="005C7192">
            <w:pPr>
              <w:shd w:val="clear" w:color="auto" w:fill="FFFFFF"/>
              <w:snapToGrid w:val="0"/>
              <w:ind w:left="426"/>
              <w:jc w:val="center"/>
              <w:rPr>
                <w:sz w:val="24"/>
                <w:szCs w:val="24"/>
              </w:rPr>
            </w:pPr>
            <w:r w:rsidRPr="00AB21B8">
              <w:rPr>
                <w:sz w:val="24"/>
                <w:szCs w:val="24"/>
              </w:rPr>
              <w:t>педагог дополнительного образования (при совпадении профиля работы)</w:t>
            </w:r>
          </w:p>
        </w:tc>
        <w:tc>
          <w:tcPr>
            <w:tcW w:w="593" w:type="dxa"/>
            <w:gridSpan w:val="2"/>
            <w:tcBorders>
              <w:left w:val="single" w:sz="4" w:space="0" w:color="000000"/>
            </w:tcBorders>
          </w:tcPr>
          <w:p w14:paraId="4B00E277" w14:textId="77777777" w:rsidR="0046693C" w:rsidRPr="00AB21B8" w:rsidRDefault="0046693C" w:rsidP="005C7192">
            <w:pPr>
              <w:snapToGrid w:val="0"/>
              <w:ind w:left="426"/>
              <w:jc w:val="center"/>
              <w:rPr>
                <w:sz w:val="24"/>
                <w:szCs w:val="24"/>
              </w:rPr>
            </w:pPr>
          </w:p>
        </w:tc>
      </w:tr>
      <w:tr w:rsidR="0046693C" w:rsidRPr="00AB21B8" w14:paraId="5AF9E102" w14:textId="77777777" w:rsidTr="00961731">
        <w:trPr>
          <w:trHeight w:val="1118"/>
        </w:trPr>
        <w:tc>
          <w:tcPr>
            <w:tcW w:w="5115" w:type="dxa"/>
            <w:tcBorders>
              <w:top w:val="single" w:sz="4" w:space="0" w:color="000000"/>
              <w:left w:val="single" w:sz="4" w:space="0" w:color="000000"/>
              <w:bottom w:val="single" w:sz="4" w:space="0" w:color="000000"/>
            </w:tcBorders>
            <w:shd w:val="clear" w:color="auto" w:fill="FFFFFF"/>
          </w:tcPr>
          <w:p w14:paraId="2BAC29DC" w14:textId="77777777" w:rsidR="0046693C" w:rsidRPr="00AB21B8" w:rsidRDefault="0046693C" w:rsidP="005C7192">
            <w:pPr>
              <w:shd w:val="clear" w:color="auto" w:fill="FFFFFF"/>
              <w:snapToGrid w:val="0"/>
              <w:ind w:left="426"/>
              <w:jc w:val="center"/>
              <w:rPr>
                <w:sz w:val="24"/>
                <w:szCs w:val="24"/>
              </w:rPr>
            </w:pPr>
            <w:r w:rsidRPr="00AB21B8">
              <w:rPr>
                <w:sz w:val="24"/>
                <w:szCs w:val="24"/>
              </w:rPr>
              <w:lastRenderedPageBreak/>
              <w:t>Преподаватель образовательных организаций дополнительного образования детей (детских музыкальных школ, школ искусств);</w:t>
            </w:r>
          </w:p>
          <w:p w14:paraId="06CEA4A2" w14:textId="77777777" w:rsidR="0046693C" w:rsidRPr="00AB21B8" w:rsidRDefault="0046693C" w:rsidP="005C7192">
            <w:pPr>
              <w:shd w:val="clear" w:color="auto" w:fill="FFFFFF"/>
              <w:snapToGrid w:val="0"/>
              <w:ind w:left="426"/>
              <w:jc w:val="center"/>
              <w:rPr>
                <w:spacing w:val="-3"/>
                <w:sz w:val="24"/>
                <w:szCs w:val="24"/>
              </w:rPr>
            </w:pPr>
            <w:r w:rsidRPr="00AB21B8">
              <w:rPr>
                <w:sz w:val="24"/>
                <w:szCs w:val="24"/>
              </w:rPr>
              <w:t>концертмейстер;</w:t>
            </w:r>
          </w:p>
          <w:p w14:paraId="408E87CF" w14:textId="77777777" w:rsidR="0046693C" w:rsidRPr="00AB21B8" w:rsidRDefault="0046693C" w:rsidP="005C7192">
            <w:pPr>
              <w:shd w:val="clear" w:color="auto" w:fill="FFFFFF"/>
              <w:ind w:left="426"/>
              <w:jc w:val="center"/>
              <w:rPr>
                <w:spacing w:val="-3"/>
                <w:sz w:val="24"/>
                <w:szCs w:val="24"/>
              </w:rPr>
            </w:pPr>
          </w:p>
        </w:tc>
        <w:tc>
          <w:tcPr>
            <w:tcW w:w="5410" w:type="dxa"/>
            <w:tcBorders>
              <w:top w:val="single" w:sz="4" w:space="0" w:color="000000"/>
              <w:left w:val="single" w:sz="4" w:space="0" w:color="000000"/>
              <w:bottom w:val="single" w:sz="4" w:space="0" w:color="000000"/>
            </w:tcBorders>
            <w:shd w:val="clear" w:color="auto" w:fill="FFFFFF"/>
          </w:tcPr>
          <w:p w14:paraId="36FCE971" w14:textId="77777777" w:rsidR="0046693C" w:rsidRPr="00AB21B8" w:rsidRDefault="0046693C" w:rsidP="005C7192">
            <w:pPr>
              <w:shd w:val="clear" w:color="auto" w:fill="FFFFFF"/>
              <w:snapToGrid w:val="0"/>
              <w:ind w:left="426"/>
              <w:jc w:val="center"/>
              <w:rPr>
                <w:sz w:val="24"/>
                <w:szCs w:val="24"/>
              </w:rPr>
            </w:pPr>
            <w:r w:rsidRPr="00AB21B8">
              <w:rPr>
                <w:sz w:val="24"/>
                <w:szCs w:val="24"/>
              </w:rPr>
              <w:t>Учитель (при выполнении учебной (преподавательской) работы по учебным предметам (образовательным программам) в области искусств);</w:t>
            </w:r>
          </w:p>
          <w:p w14:paraId="1F945457" w14:textId="77777777" w:rsidR="0046693C" w:rsidRPr="00AB21B8" w:rsidRDefault="0046693C" w:rsidP="005C7192">
            <w:pPr>
              <w:shd w:val="clear" w:color="auto" w:fill="FFFFFF"/>
              <w:snapToGrid w:val="0"/>
              <w:ind w:left="426"/>
              <w:jc w:val="center"/>
              <w:rPr>
                <w:sz w:val="24"/>
                <w:szCs w:val="24"/>
              </w:rPr>
            </w:pPr>
            <w:r w:rsidRPr="00AB21B8">
              <w:rPr>
                <w:sz w:val="24"/>
                <w:szCs w:val="24"/>
              </w:rPr>
              <w:t>преподаватель (при выполнении учебной (преподавательской) работы по учебным предметам (образовательным программам) в области искусств)</w:t>
            </w:r>
          </w:p>
          <w:p w14:paraId="1874619A" w14:textId="77777777" w:rsidR="0046693C" w:rsidRPr="00AB21B8" w:rsidRDefault="0046693C" w:rsidP="005C7192">
            <w:pPr>
              <w:shd w:val="clear" w:color="auto" w:fill="FFFFFF"/>
              <w:snapToGrid w:val="0"/>
              <w:ind w:left="426"/>
              <w:jc w:val="center"/>
              <w:rPr>
                <w:sz w:val="24"/>
                <w:szCs w:val="24"/>
              </w:rPr>
            </w:pPr>
            <w:r w:rsidRPr="00AB21B8">
              <w:rPr>
                <w:sz w:val="24"/>
                <w:szCs w:val="24"/>
              </w:rPr>
              <w:t>педагог дополнительного образования (при совпадении профиля работы)</w:t>
            </w:r>
          </w:p>
          <w:p w14:paraId="43D11C2C" w14:textId="77777777" w:rsidR="0046693C" w:rsidRPr="00AB21B8" w:rsidRDefault="0046693C" w:rsidP="005C7192">
            <w:pPr>
              <w:shd w:val="clear" w:color="auto" w:fill="FFFFFF"/>
              <w:ind w:left="426"/>
              <w:jc w:val="center"/>
              <w:rPr>
                <w:sz w:val="24"/>
                <w:szCs w:val="24"/>
              </w:rPr>
            </w:pPr>
          </w:p>
        </w:tc>
        <w:tc>
          <w:tcPr>
            <w:tcW w:w="593" w:type="dxa"/>
            <w:gridSpan w:val="2"/>
            <w:tcBorders>
              <w:left w:val="single" w:sz="4" w:space="0" w:color="000000"/>
            </w:tcBorders>
          </w:tcPr>
          <w:p w14:paraId="4832ABE9" w14:textId="77777777" w:rsidR="0046693C" w:rsidRPr="00AB21B8" w:rsidRDefault="0046693C" w:rsidP="005C7192">
            <w:pPr>
              <w:snapToGrid w:val="0"/>
              <w:ind w:left="426"/>
              <w:jc w:val="center"/>
              <w:rPr>
                <w:sz w:val="24"/>
                <w:szCs w:val="24"/>
              </w:rPr>
            </w:pPr>
          </w:p>
        </w:tc>
      </w:tr>
      <w:tr w:rsidR="0046693C" w:rsidRPr="00AB21B8" w14:paraId="38CE3A42" w14:textId="77777777" w:rsidTr="00961731">
        <w:trPr>
          <w:trHeight w:val="1062"/>
        </w:trPr>
        <w:tc>
          <w:tcPr>
            <w:tcW w:w="5115" w:type="dxa"/>
            <w:tcBorders>
              <w:top w:val="single" w:sz="4" w:space="0" w:color="000000"/>
              <w:left w:val="single" w:sz="4" w:space="0" w:color="000000"/>
              <w:bottom w:val="single" w:sz="4" w:space="0" w:color="000000"/>
            </w:tcBorders>
            <w:shd w:val="clear" w:color="auto" w:fill="FFFFFF"/>
          </w:tcPr>
          <w:p w14:paraId="3F3A01FD" w14:textId="77777777" w:rsidR="0046693C" w:rsidRPr="00AB21B8" w:rsidRDefault="0046693C" w:rsidP="005C7192">
            <w:pPr>
              <w:shd w:val="clear" w:color="auto" w:fill="FFFFFF"/>
              <w:snapToGrid w:val="0"/>
              <w:ind w:left="426"/>
              <w:jc w:val="center"/>
              <w:rPr>
                <w:sz w:val="24"/>
                <w:szCs w:val="24"/>
              </w:rPr>
            </w:pPr>
            <w:r w:rsidRPr="00AB21B8">
              <w:rPr>
                <w:sz w:val="24"/>
                <w:szCs w:val="24"/>
              </w:rPr>
              <w:t>Старший тренер-преподаватель;</w:t>
            </w:r>
          </w:p>
          <w:p w14:paraId="2F6B0ED8" w14:textId="77777777" w:rsidR="0046693C" w:rsidRPr="00AB21B8" w:rsidRDefault="0046693C" w:rsidP="005C7192">
            <w:pPr>
              <w:shd w:val="clear" w:color="auto" w:fill="FFFFFF"/>
              <w:snapToGrid w:val="0"/>
              <w:ind w:left="426"/>
              <w:jc w:val="center"/>
              <w:rPr>
                <w:spacing w:val="-3"/>
                <w:sz w:val="24"/>
                <w:szCs w:val="24"/>
              </w:rPr>
            </w:pPr>
            <w:r w:rsidRPr="00AB21B8">
              <w:rPr>
                <w:sz w:val="24"/>
                <w:szCs w:val="24"/>
              </w:rPr>
              <w:t>тренер-преподаватель</w:t>
            </w:r>
          </w:p>
        </w:tc>
        <w:tc>
          <w:tcPr>
            <w:tcW w:w="5410" w:type="dxa"/>
            <w:tcBorders>
              <w:top w:val="single" w:sz="4" w:space="0" w:color="000000"/>
              <w:left w:val="single" w:sz="4" w:space="0" w:color="000000"/>
              <w:bottom w:val="single" w:sz="4" w:space="0" w:color="000000"/>
            </w:tcBorders>
            <w:shd w:val="clear" w:color="auto" w:fill="FFFFFF"/>
          </w:tcPr>
          <w:p w14:paraId="39253655" w14:textId="77777777" w:rsidR="00612322" w:rsidRPr="00AB21B8" w:rsidRDefault="00612322" w:rsidP="005C7192">
            <w:pPr>
              <w:ind w:left="426"/>
              <w:jc w:val="center"/>
              <w:rPr>
                <w:b/>
                <w:sz w:val="24"/>
                <w:szCs w:val="24"/>
              </w:rPr>
            </w:pPr>
            <w:r w:rsidRPr="00AB21B8">
              <w:rPr>
                <w:b/>
                <w:sz w:val="24"/>
                <w:szCs w:val="24"/>
              </w:rPr>
              <w:t>Учитель, преподаватель (при выполнении учебной (преподавательской) работы по физической культуре (физическому воспитанию);</w:t>
            </w:r>
          </w:p>
          <w:p w14:paraId="63A227C1" w14:textId="77777777" w:rsidR="0046693C" w:rsidRPr="00AB21B8" w:rsidRDefault="00612322" w:rsidP="005C7192">
            <w:pPr>
              <w:shd w:val="clear" w:color="auto" w:fill="FFFFFF"/>
              <w:snapToGrid w:val="0"/>
              <w:ind w:left="426"/>
              <w:jc w:val="center"/>
              <w:rPr>
                <w:sz w:val="24"/>
                <w:szCs w:val="24"/>
              </w:rPr>
            </w:pPr>
            <w:r w:rsidRPr="00AB21B8">
              <w:rPr>
                <w:b/>
                <w:sz w:val="24"/>
                <w:szCs w:val="24"/>
              </w:rPr>
              <w:t>инструктор по физической культуре, руководитель физического воспитания</w:t>
            </w:r>
          </w:p>
        </w:tc>
        <w:tc>
          <w:tcPr>
            <w:tcW w:w="593" w:type="dxa"/>
            <w:gridSpan w:val="2"/>
            <w:tcBorders>
              <w:left w:val="single" w:sz="4" w:space="0" w:color="000000"/>
            </w:tcBorders>
          </w:tcPr>
          <w:p w14:paraId="5EDBFEE3" w14:textId="77777777" w:rsidR="0046693C" w:rsidRPr="00AB21B8" w:rsidRDefault="0046693C" w:rsidP="005C7192">
            <w:pPr>
              <w:snapToGrid w:val="0"/>
              <w:ind w:left="426"/>
              <w:jc w:val="center"/>
              <w:rPr>
                <w:sz w:val="24"/>
                <w:szCs w:val="24"/>
              </w:rPr>
            </w:pPr>
          </w:p>
        </w:tc>
      </w:tr>
      <w:tr w:rsidR="0046693C" w:rsidRPr="00AB21B8" w14:paraId="07004B03" w14:textId="77777777" w:rsidTr="00961731">
        <w:trPr>
          <w:trHeight w:val="1404"/>
        </w:trPr>
        <w:tc>
          <w:tcPr>
            <w:tcW w:w="5115" w:type="dxa"/>
            <w:tcBorders>
              <w:top w:val="single" w:sz="4" w:space="0" w:color="000000"/>
              <w:left w:val="single" w:sz="4" w:space="0" w:color="000000"/>
              <w:bottom w:val="single" w:sz="4" w:space="0" w:color="000000"/>
            </w:tcBorders>
            <w:shd w:val="clear" w:color="auto" w:fill="FFFFFF"/>
          </w:tcPr>
          <w:p w14:paraId="5A9DD01D" w14:textId="77777777" w:rsidR="00612322" w:rsidRPr="00AB21B8" w:rsidRDefault="00612322" w:rsidP="005C7192">
            <w:pPr>
              <w:ind w:left="426"/>
              <w:jc w:val="center"/>
              <w:rPr>
                <w:b/>
                <w:sz w:val="24"/>
                <w:szCs w:val="24"/>
              </w:rPr>
            </w:pPr>
            <w:r w:rsidRPr="00AB21B8">
              <w:rPr>
                <w:b/>
                <w:sz w:val="24"/>
                <w:szCs w:val="24"/>
              </w:rPr>
              <w:t>Учитель, преподаватель (при выполнении учебной (преподавательской) работы) по физической культуре (физическому воспитанию);</w:t>
            </w:r>
          </w:p>
          <w:p w14:paraId="7345D614" w14:textId="77777777" w:rsidR="0046693C" w:rsidRPr="00AB21B8" w:rsidRDefault="00612322" w:rsidP="005C7192">
            <w:pPr>
              <w:shd w:val="clear" w:color="auto" w:fill="FFFFFF"/>
              <w:snapToGrid w:val="0"/>
              <w:ind w:left="426"/>
              <w:jc w:val="center"/>
              <w:rPr>
                <w:spacing w:val="-3"/>
                <w:sz w:val="24"/>
                <w:szCs w:val="24"/>
              </w:rPr>
            </w:pPr>
            <w:r w:rsidRPr="00AB21B8">
              <w:rPr>
                <w:b/>
                <w:sz w:val="24"/>
                <w:szCs w:val="24"/>
              </w:rPr>
              <w:t>инструктор по физической культуре, руководитель физического воспитания</w:t>
            </w:r>
          </w:p>
        </w:tc>
        <w:tc>
          <w:tcPr>
            <w:tcW w:w="5410" w:type="dxa"/>
            <w:tcBorders>
              <w:top w:val="single" w:sz="4" w:space="0" w:color="000000"/>
              <w:left w:val="single" w:sz="4" w:space="0" w:color="000000"/>
              <w:bottom w:val="single" w:sz="4" w:space="0" w:color="000000"/>
            </w:tcBorders>
            <w:shd w:val="clear" w:color="auto" w:fill="FFFFFF"/>
          </w:tcPr>
          <w:p w14:paraId="5932AC88" w14:textId="77777777" w:rsidR="0046693C" w:rsidRPr="00AB21B8" w:rsidRDefault="0046693C" w:rsidP="005C7192">
            <w:pPr>
              <w:shd w:val="clear" w:color="auto" w:fill="FFFFFF"/>
              <w:snapToGrid w:val="0"/>
              <w:ind w:left="426"/>
              <w:jc w:val="center"/>
              <w:rPr>
                <w:spacing w:val="-3"/>
                <w:sz w:val="24"/>
                <w:szCs w:val="24"/>
              </w:rPr>
            </w:pPr>
            <w:r w:rsidRPr="00AB21B8">
              <w:rPr>
                <w:spacing w:val="-3"/>
                <w:sz w:val="24"/>
                <w:szCs w:val="24"/>
              </w:rPr>
              <w:t>Старший тренер-преподаватель; тренер-</w:t>
            </w:r>
          </w:p>
          <w:p w14:paraId="0811D392" w14:textId="77777777" w:rsidR="0046693C" w:rsidRPr="00AB21B8" w:rsidRDefault="0046693C" w:rsidP="005C7192">
            <w:pPr>
              <w:shd w:val="clear" w:color="auto" w:fill="FFFFFF"/>
              <w:snapToGrid w:val="0"/>
              <w:ind w:left="426"/>
              <w:jc w:val="center"/>
              <w:rPr>
                <w:sz w:val="24"/>
                <w:szCs w:val="24"/>
              </w:rPr>
            </w:pPr>
            <w:r w:rsidRPr="00AB21B8">
              <w:rPr>
                <w:spacing w:val="-3"/>
                <w:sz w:val="24"/>
                <w:szCs w:val="24"/>
              </w:rPr>
              <w:t>преподаватель,</w:t>
            </w:r>
          </w:p>
        </w:tc>
        <w:tc>
          <w:tcPr>
            <w:tcW w:w="593" w:type="dxa"/>
            <w:gridSpan w:val="2"/>
            <w:tcBorders>
              <w:left w:val="single" w:sz="4" w:space="0" w:color="000000"/>
            </w:tcBorders>
          </w:tcPr>
          <w:p w14:paraId="2EEE4CAD" w14:textId="77777777" w:rsidR="0046693C" w:rsidRPr="00AB21B8" w:rsidRDefault="0046693C" w:rsidP="005C7192">
            <w:pPr>
              <w:snapToGrid w:val="0"/>
              <w:ind w:left="426"/>
              <w:jc w:val="center"/>
              <w:rPr>
                <w:sz w:val="24"/>
                <w:szCs w:val="24"/>
              </w:rPr>
            </w:pPr>
          </w:p>
        </w:tc>
      </w:tr>
      <w:tr w:rsidR="0046693C" w:rsidRPr="00AB21B8" w14:paraId="0695FB83" w14:textId="77777777" w:rsidTr="00961731">
        <w:tc>
          <w:tcPr>
            <w:tcW w:w="5115" w:type="dxa"/>
            <w:tcBorders>
              <w:top w:val="single" w:sz="4" w:space="0" w:color="000000"/>
              <w:left w:val="single" w:sz="4" w:space="0" w:color="000000"/>
              <w:bottom w:val="single" w:sz="4" w:space="0" w:color="000000"/>
            </w:tcBorders>
          </w:tcPr>
          <w:p w14:paraId="314A747A" w14:textId="77777777" w:rsidR="0046693C" w:rsidRPr="00AB21B8" w:rsidRDefault="0046693C" w:rsidP="005C7192">
            <w:pPr>
              <w:snapToGrid w:val="0"/>
              <w:ind w:left="426"/>
              <w:jc w:val="center"/>
              <w:rPr>
                <w:sz w:val="24"/>
                <w:szCs w:val="24"/>
              </w:rPr>
            </w:pPr>
            <w:r w:rsidRPr="00AB21B8">
              <w:rPr>
                <w:sz w:val="24"/>
                <w:szCs w:val="24"/>
              </w:rPr>
              <w:t>Методист, старший методист</w:t>
            </w:r>
          </w:p>
        </w:tc>
        <w:tc>
          <w:tcPr>
            <w:tcW w:w="5410" w:type="dxa"/>
            <w:tcBorders>
              <w:top w:val="single" w:sz="4" w:space="0" w:color="000000"/>
              <w:left w:val="single" w:sz="4" w:space="0" w:color="000000"/>
              <w:bottom w:val="single" w:sz="4" w:space="0" w:color="000000"/>
            </w:tcBorders>
          </w:tcPr>
          <w:p w14:paraId="1063439D" w14:textId="77777777" w:rsidR="0046693C" w:rsidRPr="00AB21B8" w:rsidRDefault="0046693C" w:rsidP="005C7192">
            <w:pPr>
              <w:snapToGrid w:val="0"/>
              <w:ind w:left="426"/>
              <w:jc w:val="center"/>
              <w:rPr>
                <w:sz w:val="24"/>
                <w:szCs w:val="24"/>
              </w:rPr>
            </w:pPr>
            <w:r w:rsidRPr="00AB21B8">
              <w:rPr>
                <w:sz w:val="24"/>
                <w:szCs w:val="24"/>
              </w:rPr>
              <w:t>Учитель, преподаватель, воспитатель, педагог-организатор, педагог дополнительного образования (по профилю деятельности)</w:t>
            </w:r>
          </w:p>
        </w:tc>
        <w:tc>
          <w:tcPr>
            <w:tcW w:w="560" w:type="dxa"/>
            <w:tcBorders>
              <w:left w:val="single" w:sz="4" w:space="0" w:color="000000"/>
            </w:tcBorders>
          </w:tcPr>
          <w:p w14:paraId="4B25A8F7" w14:textId="77777777" w:rsidR="0046693C" w:rsidRPr="00AB21B8" w:rsidRDefault="0046693C" w:rsidP="005C7192">
            <w:pPr>
              <w:snapToGrid w:val="0"/>
              <w:ind w:left="426"/>
              <w:jc w:val="center"/>
              <w:rPr>
                <w:sz w:val="24"/>
                <w:szCs w:val="24"/>
              </w:rPr>
            </w:pPr>
          </w:p>
        </w:tc>
        <w:tc>
          <w:tcPr>
            <w:tcW w:w="33" w:type="dxa"/>
          </w:tcPr>
          <w:p w14:paraId="7ECFD7C7" w14:textId="77777777" w:rsidR="0046693C" w:rsidRPr="00AB21B8" w:rsidRDefault="0046693C" w:rsidP="005C7192">
            <w:pPr>
              <w:snapToGrid w:val="0"/>
              <w:ind w:left="426"/>
              <w:jc w:val="center"/>
              <w:rPr>
                <w:sz w:val="24"/>
                <w:szCs w:val="24"/>
              </w:rPr>
            </w:pPr>
          </w:p>
        </w:tc>
      </w:tr>
      <w:tr w:rsidR="0046693C" w:rsidRPr="00AB21B8" w14:paraId="2BDB85B2" w14:textId="77777777" w:rsidTr="00961731">
        <w:trPr>
          <w:trHeight w:val="937"/>
        </w:trPr>
        <w:tc>
          <w:tcPr>
            <w:tcW w:w="5115" w:type="dxa"/>
            <w:tcBorders>
              <w:top w:val="single" w:sz="4" w:space="0" w:color="000000"/>
              <w:left w:val="single" w:sz="4" w:space="0" w:color="000000"/>
              <w:bottom w:val="single" w:sz="4" w:space="0" w:color="000000"/>
            </w:tcBorders>
          </w:tcPr>
          <w:p w14:paraId="42DE7AC6" w14:textId="77777777" w:rsidR="0046693C" w:rsidRPr="00AB21B8" w:rsidRDefault="0046693C" w:rsidP="005C7192">
            <w:pPr>
              <w:snapToGrid w:val="0"/>
              <w:ind w:left="426"/>
              <w:jc w:val="center"/>
              <w:rPr>
                <w:sz w:val="24"/>
                <w:szCs w:val="24"/>
              </w:rPr>
            </w:pPr>
            <w:r w:rsidRPr="00AB21B8">
              <w:rPr>
                <w:sz w:val="24"/>
                <w:szCs w:val="24"/>
              </w:rPr>
              <w:t>Воспитатель, старший воспитатель</w:t>
            </w:r>
          </w:p>
        </w:tc>
        <w:tc>
          <w:tcPr>
            <w:tcW w:w="5410" w:type="dxa"/>
            <w:tcBorders>
              <w:top w:val="single" w:sz="4" w:space="0" w:color="000000"/>
              <w:left w:val="single" w:sz="4" w:space="0" w:color="000000"/>
              <w:bottom w:val="single" w:sz="4" w:space="0" w:color="000000"/>
            </w:tcBorders>
          </w:tcPr>
          <w:p w14:paraId="6C18E1E2" w14:textId="77777777" w:rsidR="0046693C" w:rsidRPr="00AB21B8" w:rsidRDefault="0046693C" w:rsidP="005C7192">
            <w:pPr>
              <w:snapToGrid w:val="0"/>
              <w:ind w:left="426"/>
              <w:jc w:val="center"/>
              <w:rPr>
                <w:sz w:val="24"/>
                <w:szCs w:val="24"/>
              </w:rPr>
            </w:pPr>
            <w:r w:rsidRPr="00AB21B8">
              <w:rPr>
                <w:sz w:val="24"/>
                <w:szCs w:val="24"/>
              </w:rPr>
              <w:t>Педагог – организатор, педагог дополнительного образования</w:t>
            </w:r>
          </w:p>
        </w:tc>
        <w:tc>
          <w:tcPr>
            <w:tcW w:w="560" w:type="dxa"/>
            <w:tcBorders>
              <w:left w:val="single" w:sz="4" w:space="0" w:color="000000"/>
            </w:tcBorders>
          </w:tcPr>
          <w:p w14:paraId="119E80C8" w14:textId="77777777" w:rsidR="0046693C" w:rsidRPr="00AB21B8" w:rsidRDefault="0046693C" w:rsidP="005C7192">
            <w:pPr>
              <w:snapToGrid w:val="0"/>
              <w:ind w:left="426"/>
              <w:jc w:val="center"/>
              <w:rPr>
                <w:sz w:val="24"/>
                <w:szCs w:val="24"/>
              </w:rPr>
            </w:pPr>
          </w:p>
        </w:tc>
        <w:tc>
          <w:tcPr>
            <w:tcW w:w="33" w:type="dxa"/>
          </w:tcPr>
          <w:p w14:paraId="08BF3EDE" w14:textId="77777777" w:rsidR="0046693C" w:rsidRPr="00AB21B8" w:rsidRDefault="0046693C" w:rsidP="005C7192">
            <w:pPr>
              <w:snapToGrid w:val="0"/>
              <w:ind w:left="426"/>
              <w:jc w:val="center"/>
              <w:rPr>
                <w:sz w:val="24"/>
                <w:szCs w:val="24"/>
              </w:rPr>
            </w:pPr>
          </w:p>
        </w:tc>
      </w:tr>
      <w:tr w:rsidR="0046693C" w:rsidRPr="00AB21B8" w14:paraId="12479E2F" w14:textId="77777777" w:rsidTr="00961731">
        <w:trPr>
          <w:trHeight w:val="937"/>
        </w:trPr>
        <w:tc>
          <w:tcPr>
            <w:tcW w:w="5115" w:type="dxa"/>
            <w:tcBorders>
              <w:top w:val="single" w:sz="4" w:space="0" w:color="000000"/>
              <w:left w:val="single" w:sz="4" w:space="0" w:color="000000"/>
              <w:bottom w:val="single" w:sz="4" w:space="0" w:color="000000"/>
            </w:tcBorders>
          </w:tcPr>
          <w:p w14:paraId="1FA4B63D" w14:textId="77777777" w:rsidR="0046693C" w:rsidRPr="00AB21B8" w:rsidRDefault="0046693C" w:rsidP="005C7192">
            <w:pPr>
              <w:snapToGrid w:val="0"/>
              <w:ind w:left="426"/>
              <w:jc w:val="center"/>
              <w:rPr>
                <w:sz w:val="24"/>
                <w:szCs w:val="24"/>
              </w:rPr>
            </w:pPr>
            <w:r w:rsidRPr="00AB21B8">
              <w:rPr>
                <w:sz w:val="24"/>
                <w:szCs w:val="24"/>
              </w:rPr>
              <w:t>Педагог дополнительного образования</w:t>
            </w:r>
          </w:p>
        </w:tc>
        <w:tc>
          <w:tcPr>
            <w:tcW w:w="5410" w:type="dxa"/>
            <w:tcBorders>
              <w:top w:val="single" w:sz="4" w:space="0" w:color="000000"/>
              <w:left w:val="single" w:sz="4" w:space="0" w:color="000000"/>
              <w:bottom w:val="single" w:sz="4" w:space="0" w:color="000000"/>
            </w:tcBorders>
          </w:tcPr>
          <w:p w14:paraId="0CEFFAF6" w14:textId="77777777" w:rsidR="0046693C" w:rsidRPr="00AB21B8" w:rsidRDefault="0046693C" w:rsidP="005C7192">
            <w:pPr>
              <w:snapToGrid w:val="0"/>
              <w:ind w:left="426"/>
              <w:jc w:val="center"/>
              <w:rPr>
                <w:sz w:val="24"/>
                <w:szCs w:val="24"/>
              </w:rPr>
            </w:pPr>
            <w:r w:rsidRPr="00AB21B8">
              <w:rPr>
                <w:sz w:val="24"/>
                <w:szCs w:val="24"/>
              </w:rPr>
              <w:t xml:space="preserve">Педагог </w:t>
            </w:r>
            <w:r w:rsidR="00612322" w:rsidRPr="00AB21B8">
              <w:rPr>
                <w:sz w:val="24"/>
                <w:szCs w:val="24"/>
              </w:rPr>
              <w:t>–</w:t>
            </w:r>
            <w:r w:rsidRPr="00AB21B8">
              <w:rPr>
                <w:sz w:val="24"/>
                <w:szCs w:val="24"/>
              </w:rPr>
              <w:t xml:space="preserve"> организатор</w:t>
            </w:r>
            <w:r w:rsidR="00612322" w:rsidRPr="00AB21B8">
              <w:rPr>
                <w:sz w:val="24"/>
                <w:szCs w:val="24"/>
              </w:rPr>
              <w:t xml:space="preserve">, </w:t>
            </w:r>
            <w:r w:rsidR="00612322" w:rsidRPr="00AB21B8">
              <w:rPr>
                <w:b/>
                <w:sz w:val="24"/>
                <w:szCs w:val="24"/>
              </w:rPr>
              <w:t>методист, старший методист</w:t>
            </w:r>
          </w:p>
        </w:tc>
        <w:tc>
          <w:tcPr>
            <w:tcW w:w="560" w:type="dxa"/>
            <w:tcBorders>
              <w:left w:val="single" w:sz="4" w:space="0" w:color="000000"/>
            </w:tcBorders>
          </w:tcPr>
          <w:p w14:paraId="6D7B56B4" w14:textId="77777777" w:rsidR="0046693C" w:rsidRPr="00AB21B8" w:rsidRDefault="0046693C" w:rsidP="005C7192">
            <w:pPr>
              <w:snapToGrid w:val="0"/>
              <w:ind w:left="426"/>
              <w:jc w:val="center"/>
              <w:rPr>
                <w:sz w:val="24"/>
                <w:szCs w:val="24"/>
              </w:rPr>
            </w:pPr>
          </w:p>
        </w:tc>
        <w:tc>
          <w:tcPr>
            <w:tcW w:w="33" w:type="dxa"/>
          </w:tcPr>
          <w:p w14:paraId="2FBA1F18" w14:textId="77777777" w:rsidR="0046693C" w:rsidRPr="00AB21B8" w:rsidRDefault="0046693C" w:rsidP="005C7192">
            <w:pPr>
              <w:snapToGrid w:val="0"/>
              <w:ind w:left="426"/>
              <w:jc w:val="center"/>
              <w:rPr>
                <w:sz w:val="24"/>
                <w:szCs w:val="24"/>
              </w:rPr>
            </w:pPr>
          </w:p>
        </w:tc>
      </w:tr>
    </w:tbl>
    <w:p w14:paraId="608C28F8" w14:textId="77777777" w:rsidR="0046693C" w:rsidRPr="00AB21B8" w:rsidRDefault="0046693C" w:rsidP="005C7192">
      <w:pPr>
        <w:pStyle w:val="ab"/>
        <w:spacing w:before="0" w:after="0"/>
        <w:ind w:left="426"/>
        <w:jc w:val="center"/>
      </w:pPr>
    </w:p>
    <w:p w14:paraId="7C0C9F43" w14:textId="77777777" w:rsidR="0046693C" w:rsidRPr="00AB21B8" w:rsidRDefault="00071AB8" w:rsidP="00071AB8">
      <w:pPr>
        <w:ind w:firstLine="426"/>
        <w:jc w:val="both"/>
        <w:rPr>
          <w:sz w:val="24"/>
          <w:szCs w:val="24"/>
        </w:rPr>
      </w:pPr>
      <w:r w:rsidRPr="00AB21B8">
        <w:rPr>
          <w:sz w:val="24"/>
          <w:szCs w:val="24"/>
        </w:rPr>
        <w:t>8.7</w:t>
      </w:r>
      <w:r w:rsidR="0046693C" w:rsidRPr="00AB21B8">
        <w:rPr>
          <w:sz w:val="24"/>
          <w:szCs w:val="24"/>
        </w:rPr>
        <w:t>. Педагогический работник, имеющий первую или высшую квалификационную категорию по одной должности, может подать заявление на прохождение аттестации в целях установления высшей квалификационной категории по другой должности при совпадении профилей преподаваемых предметов или профилей деятельности,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14:paraId="0B46C022" w14:textId="77777777" w:rsidR="0046693C" w:rsidRPr="00AB21B8" w:rsidRDefault="00071AB8" w:rsidP="0046693C">
      <w:pPr>
        <w:pStyle w:val="ab"/>
        <w:spacing w:before="0" w:after="0"/>
        <w:ind w:firstLine="426"/>
        <w:jc w:val="both"/>
      </w:pPr>
      <w:r w:rsidRPr="00AB21B8">
        <w:t>8.8</w:t>
      </w:r>
      <w:r w:rsidR="0046693C" w:rsidRPr="00AB21B8">
        <w:t>. Если у педагогических работников срок действия квалификационной категории истек</w:t>
      </w:r>
      <w:r w:rsidR="00821BEE" w:rsidRPr="00AB21B8">
        <w:t xml:space="preserve"> (или истекает в течение первого года со дня выхода на работу)</w:t>
      </w:r>
      <w:r w:rsidR="0046693C" w:rsidRPr="00AB21B8">
        <w:t xml:space="preserve"> во время:</w:t>
      </w:r>
    </w:p>
    <w:p w14:paraId="34459651" w14:textId="77777777" w:rsidR="0046693C" w:rsidRPr="00AB21B8" w:rsidRDefault="0046693C" w:rsidP="0046693C">
      <w:pPr>
        <w:pStyle w:val="ab"/>
        <w:spacing w:before="0" w:after="0"/>
        <w:ind w:firstLine="426"/>
        <w:jc w:val="both"/>
      </w:pPr>
      <w:r w:rsidRPr="00AB21B8">
        <w:t>1) длительной (более трех месяцев) нетрудоспособности;</w:t>
      </w:r>
    </w:p>
    <w:p w14:paraId="6CA48394" w14:textId="77777777" w:rsidR="0046693C" w:rsidRPr="00AB21B8" w:rsidRDefault="0046693C" w:rsidP="0046693C">
      <w:pPr>
        <w:pStyle w:val="ab"/>
        <w:spacing w:before="0" w:after="0"/>
        <w:ind w:firstLine="426"/>
        <w:jc w:val="both"/>
      </w:pPr>
      <w:r w:rsidRPr="00AB21B8">
        <w:t>2) отпуска по уходу за ребенком;</w:t>
      </w:r>
    </w:p>
    <w:p w14:paraId="7E58C304" w14:textId="77777777" w:rsidR="0046693C" w:rsidRPr="00AB21B8" w:rsidRDefault="0046693C" w:rsidP="0046693C">
      <w:pPr>
        <w:pStyle w:val="ab"/>
        <w:spacing w:before="0" w:after="0"/>
        <w:ind w:firstLine="426"/>
        <w:jc w:val="both"/>
      </w:pPr>
      <w:r w:rsidRPr="00AB21B8">
        <w:t>3) длительной командировки на работу по специальности в российские образовательные организации за рубежом;</w:t>
      </w:r>
    </w:p>
    <w:p w14:paraId="2E3E7334" w14:textId="77777777" w:rsidR="0046693C" w:rsidRPr="00AB21B8" w:rsidRDefault="0046693C" w:rsidP="0046693C">
      <w:pPr>
        <w:pStyle w:val="ab"/>
        <w:spacing w:before="0" w:after="0"/>
        <w:ind w:firstLine="426"/>
        <w:jc w:val="both"/>
      </w:pPr>
      <w:r w:rsidRPr="00AB21B8">
        <w:t xml:space="preserve">4) длительного отпуска сроком до одного года в соответствии с </w:t>
      </w:r>
      <w:r w:rsidRPr="00AB21B8">
        <w:rPr>
          <w:bCs/>
        </w:rPr>
        <w:t>законодательством;</w:t>
      </w:r>
    </w:p>
    <w:p w14:paraId="2CD66A62" w14:textId="77777777" w:rsidR="0046693C" w:rsidRPr="00AB21B8" w:rsidRDefault="0046693C" w:rsidP="0046693C">
      <w:pPr>
        <w:pStyle w:val="ab"/>
        <w:spacing w:before="0" w:after="0"/>
        <w:ind w:firstLine="426"/>
        <w:jc w:val="both"/>
      </w:pPr>
      <w:r w:rsidRPr="00AB21B8">
        <w:t>5) прохождения военной службы по призыву,</w:t>
      </w:r>
    </w:p>
    <w:p w14:paraId="38BBF8EF" w14:textId="77777777" w:rsidR="0046693C" w:rsidRPr="00AB21B8" w:rsidRDefault="00821BEE" w:rsidP="0046693C">
      <w:pPr>
        <w:pStyle w:val="ab"/>
        <w:spacing w:before="0" w:after="0"/>
        <w:ind w:firstLine="426"/>
        <w:jc w:val="both"/>
      </w:pPr>
      <w:r w:rsidRPr="00AB21B8">
        <w:t xml:space="preserve">Таким работникам, </w:t>
      </w:r>
      <w:r w:rsidR="004C6F6E" w:rsidRPr="00AB21B8">
        <w:t>возможно,</w:t>
      </w:r>
      <w:r w:rsidRPr="00AB21B8">
        <w:t xml:space="preserve"> сохранить (установить) </w:t>
      </w:r>
      <w:r w:rsidRPr="00AB21B8">
        <w:rPr>
          <w:bCs/>
        </w:rPr>
        <w:t>уровень</w:t>
      </w:r>
      <w:r w:rsidR="0046693C" w:rsidRPr="00AB21B8">
        <w:rPr>
          <w:bCs/>
        </w:rPr>
        <w:t xml:space="preserve"> оплаты труда в соответствии с имевшейся ранее квалификационной категорией </w:t>
      </w:r>
      <w:r w:rsidRPr="00AB21B8">
        <w:rPr>
          <w:bCs/>
        </w:rPr>
        <w:t>на срок  не более</w:t>
      </w:r>
      <w:r w:rsidR="0046693C" w:rsidRPr="00AB21B8">
        <w:rPr>
          <w:bCs/>
        </w:rPr>
        <w:t xml:space="preserve"> 1 год</w:t>
      </w:r>
      <w:r w:rsidRPr="00AB21B8">
        <w:rPr>
          <w:bCs/>
        </w:rPr>
        <w:t>а</w:t>
      </w:r>
      <w:r w:rsidR="0046693C" w:rsidRPr="00AB21B8">
        <w:rPr>
          <w:bCs/>
        </w:rPr>
        <w:t>.</w:t>
      </w:r>
      <w:r w:rsidR="0046693C" w:rsidRPr="00AB21B8">
        <w:t xml:space="preserve"> </w:t>
      </w:r>
    </w:p>
    <w:p w14:paraId="1E49BFAB" w14:textId="77777777" w:rsidR="0046693C" w:rsidRPr="00AB21B8" w:rsidRDefault="0046693C" w:rsidP="0046693C">
      <w:pPr>
        <w:pStyle w:val="ab"/>
        <w:spacing w:before="0" w:after="0"/>
        <w:ind w:firstLine="567"/>
        <w:jc w:val="both"/>
      </w:pPr>
      <w:r w:rsidRPr="00AB21B8">
        <w:t xml:space="preserve">Оплата труда в вышеперечисленных случаях устанавливается приказом руководителя образовательной организации по согласованию с профсоюзным комитетом с момента выхода </w:t>
      </w:r>
      <w:r w:rsidRPr="00AB21B8">
        <w:rPr>
          <w:bCs/>
        </w:rPr>
        <w:t>педагогического работника</w:t>
      </w:r>
      <w:r w:rsidRPr="00AB21B8">
        <w:t xml:space="preserve"> на работу.</w:t>
      </w:r>
    </w:p>
    <w:p w14:paraId="0E4ACA9B" w14:textId="77777777" w:rsidR="00CB1BFF" w:rsidRPr="00AB21B8" w:rsidRDefault="00CB1BFF" w:rsidP="0046693C">
      <w:pPr>
        <w:pStyle w:val="ab"/>
        <w:spacing w:before="0" w:after="0"/>
        <w:ind w:firstLine="567"/>
        <w:jc w:val="both"/>
      </w:pPr>
      <w:r w:rsidRPr="00AB21B8">
        <w:t xml:space="preserve">Данный порядок может применяться в отношении педагогических работников, </w:t>
      </w:r>
      <w:r w:rsidR="004C6F6E" w:rsidRPr="00AB21B8">
        <w:t xml:space="preserve">возобновивших </w:t>
      </w:r>
      <w:r w:rsidR="004C6F6E" w:rsidRPr="00AB21B8">
        <w:lastRenderedPageBreak/>
        <w:t>педагогическую работу после ее прекращения в связи с реорганизацией (ликвидацией) образовательной организации.</w:t>
      </w:r>
    </w:p>
    <w:p w14:paraId="664B5AB9" w14:textId="77777777" w:rsidR="00612322" w:rsidRPr="00AB21B8" w:rsidRDefault="00612322" w:rsidP="0046693C">
      <w:pPr>
        <w:pStyle w:val="ab"/>
        <w:spacing w:before="0" w:after="0"/>
        <w:ind w:firstLine="567"/>
        <w:jc w:val="both"/>
        <w:rPr>
          <w:b/>
        </w:rPr>
      </w:pPr>
      <w:r w:rsidRPr="00AB21B8">
        <w:rPr>
          <w:b/>
          <w:bCs/>
        </w:rPr>
        <w:t>Срок, на который оплата труда сохраняется с учетом имевшейся квалификационной категории, может быть увеличен коллективным договором</w:t>
      </w:r>
    </w:p>
    <w:p w14:paraId="73E450CF" w14:textId="77777777" w:rsidR="0046693C" w:rsidRPr="00AB21B8" w:rsidRDefault="00071AB8" w:rsidP="00071AB8">
      <w:pPr>
        <w:pStyle w:val="ab"/>
        <w:spacing w:before="0" w:after="0"/>
        <w:ind w:firstLine="426"/>
        <w:jc w:val="both"/>
      </w:pPr>
      <w:r w:rsidRPr="00AB21B8">
        <w:t>8.9</w:t>
      </w:r>
      <w:r w:rsidR="0046693C" w:rsidRPr="00AB21B8">
        <w:t>. В случае истечения срока действия квалификационной категории у педагогических работников, которым до пенсии по старости остался один год и менее, Работодателем по согласованию с профсоюзным комитетом этим работникам до наступления пенсионного возраста сохраняется уровень оплаты труда в соответствии с имевшейся ранее квалификационной категорией.</w:t>
      </w:r>
    </w:p>
    <w:p w14:paraId="18FCFABB" w14:textId="77777777" w:rsidR="00AD0646" w:rsidRPr="00AB21B8" w:rsidRDefault="00071AB8" w:rsidP="00AD0646">
      <w:pPr>
        <w:pStyle w:val="ab"/>
        <w:spacing w:before="0" w:after="0"/>
        <w:ind w:firstLine="426"/>
        <w:jc w:val="both"/>
        <w:rPr>
          <w:b/>
          <w:color w:val="0000FF"/>
        </w:rPr>
      </w:pPr>
      <w:r w:rsidRPr="00AB21B8">
        <w:t>8.10</w:t>
      </w:r>
      <w:r w:rsidR="00FE719D" w:rsidRPr="00AB21B8">
        <w:t>. Работникам образовательной организации</w:t>
      </w:r>
      <w:r w:rsidR="0046693C" w:rsidRPr="00AB21B8">
        <w:t>, занятым на работах с вредными и (или) опасными условиям</w:t>
      </w:r>
      <w:r w:rsidR="00AD0646" w:rsidRPr="00AB21B8">
        <w:t xml:space="preserve">и труда, устанавливается </w:t>
      </w:r>
      <w:r w:rsidR="00AD0646" w:rsidRPr="00AB21B8">
        <w:rPr>
          <w:b/>
          <w:color w:val="0000FF"/>
        </w:rPr>
        <w:t xml:space="preserve"> повышенная оплата труда</w:t>
      </w:r>
      <w:r w:rsidR="0046693C" w:rsidRPr="00AB21B8">
        <w:t xml:space="preserve"> в размере 12 процентов должностного оклада (в соответствии с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утвержденными приказом </w:t>
      </w:r>
      <w:r w:rsidR="004C6F6E" w:rsidRPr="00AB21B8">
        <w:t xml:space="preserve"> </w:t>
      </w:r>
      <w:proofErr w:type="spellStart"/>
      <w:r w:rsidR="0046693C" w:rsidRPr="00AB21B8">
        <w:t>Гособразования</w:t>
      </w:r>
      <w:proofErr w:type="spellEnd"/>
      <w:r w:rsidR="0046693C" w:rsidRPr="00AB21B8">
        <w:t xml:space="preserve"> СССР от 20 августа 1990 года № 579 (с последующими изменениями)</w:t>
      </w:r>
      <w:r w:rsidR="00AD0646" w:rsidRPr="00AB21B8">
        <w:rPr>
          <w:color w:val="0000FF"/>
        </w:rPr>
        <w:t xml:space="preserve"> </w:t>
      </w:r>
      <w:r w:rsidR="00AD0646" w:rsidRPr="00AB21B8">
        <w:rPr>
          <w:b/>
          <w:color w:val="0000FF"/>
        </w:rPr>
        <w:t>по результатам специальной оценки условий труда.</w:t>
      </w:r>
    </w:p>
    <w:p w14:paraId="3C2B9035" w14:textId="77777777" w:rsidR="0046693C" w:rsidRPr="00AB21B8" w:rsidRDefault="00071AB8" w:rsidP="00071AB8">
      <w:pPr>
        <w:pStyle w:val="ab"/>
        <w:spacing w:before="0" w:after="0"/>
        <w:ind w:firstLine="426"/>
        <w:jc w:val="both"/>
      </w:pPr>
      <w:r w:rsidRPr="00AB21B8">
        <w:t>8.11</w:t>
      </w:r>
      <w:r w:rsidR="0046693C" w:rsidRPr="00AB21B8">
        <w:t>. Лица, не имеющие специальной подготовки или стажа работы, квалификационных требований, установленных Единым квалификационным справочником должностей руководителей, специалистов и служащих, и (или) профессиональными стандартами,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назначаются на соответствующие должности согласно пункта 23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года № 276.</w:t>
      </w:r>
    </w:p>
    <w:p w14:paraId="6E480489" w14:textId="77777777" w:rsidR="00B178D9" w:rsidRPr="00F67311" w:rsidRDefault="00071AB8" w:rsidP="00071AB8">
      <w:pPr>
        <w:widowControl w:val="0"/>
        <w:ind w:firstLine="426"/>
        <w:jc w:val="both"/>
        <w:rPr>
          <w:b/>
          <w:snapToGrid w:val="0"/>
          <w:sz w:val="24"/>
          <w:szCs w:val="24"/>
        </w:rPr>
      </w:pPr>
      <w:r w:rsidRPr="00F67311">
        <w:rPr>
          <w:b/>
          <w:snapToGrid w:val="0"/>
          <w:sz w:val="24"/>
          <w:szCs w:val="24"/>
        </w:rPr>
        <w:t>8.12.  Работодатель в</w:t>
      </w:r>
      <w:r w:rsidR="00B178D9" w:rsidRPr="00F67311">
        <w:rPr>
          <w:b/>
          <w:snapToGrid w:val="0"/>
          <w:sz w:val="24"/>
          <w:szCs w:val="24"/>
        </w:rPr>
        <w:t>едет учет работников, нуждающихся в улучшении жилищных условий.</w:t>
      </w:r>
    </w:p>
    <w:p w14:paraId="5BE30051" w14:textId="77777777" w:rsidR="00B178D9" w:rsidRPr="00F67311" w:rsidRDefault="00F46562" w:rsidP="00071AB8">
      <w:pPr>
        <w:widowControl w:val="0"/>
        <w:ind w:firstLine="426"/>
        <w:jc w:val="both"/>
        <w:rPr>
          <w:b/>
          <w:snapToGrid w:val="0"/>
          <w:sz w:val="24"/>
          <w:szCs w:val="24"/>
        </w:rPr>
      </w:pPr>
      <w:r w:rsidRPr="00F67311">
        <w:rPr>
          <w:b/>
          <w:snapToGrid w:val="0"/>
          <w:sz w:val="24"/>
          <w:szCs w:val="24"/>
        </w:rPr>
        <w:t>8.</w:t>
      </w:r>
      <w:r w:rsidR="00071AB8" w:rsidRPr="00F67311">
        <w:rPr>
          <w:b/>
          <w:snapToGrid w:val="0"/>
          <w:sz w:val="24"/>
          <w:szCs w:val="24"/>
        </w:rPr>
        <w:t>1</w:t>
      </w:r>
      <w:r w:rsidRPr="00F67311">
        <w:rPr>
          <w:b/>
          <w:snapToGrid w:val="0"/>
          <w:sz w:val="24"/>
          <w:szCs w:val="24"/>
        </w:rPr>
        <w:t>3</w:t>
      </w:r>
      <w:r w:rsidR="00071AB8" w:rsidRPr="00F67311">
        <w:rPr>
          <w:b/>
          <w:snapToGrid w:val="0"/>
          <w:sz w:val="24"/>
          <w:szCs w:val="24"/>
        </w:rPr>
        <w:t>. Ходатайствует перед администрацией города о компенсации стоимости</w:t>
      </w:r>
      <w:r w:rsidR="00B178D9" w:rsidRPr="00F67311">
        <w:rPr>
          <w:b/>
          <w:snapToGrid w:val="0"/>
          <w:sz w:val="24"/>
          <w:szCs w:val="24"/>
        </w:rPr>
        <w:t xml:space="preserve"> оплаты за проживание работников в общежитии.</w:t>
      </w:r>
    </w:p>
    <w:p w14:paraId="2E9009B4" w14:textId="77777777" w:rsidR="00B178D9" w:rsidRPr="00AB21B8" w:rsidRDefault="00F46562" w:rsidP="00071AB8">
      <w:pPr>
        <w:pStyle w:val="3"/>
        <w:ind w:firstLine="426"/>
        <w:rPr>
          <w:snapToGrid w:val="0"/>
          <w:sz w:val="24"/>
          <w:szCs w:val="24"/>
        </w:rPr>
      </w:pPr>
      <w:r w:rsidRPr="00AB21B8">
        <w:rPr>
          <w:snapToGrid w:val="0"/>
          <w:sz w:val="24"/>
          <w:szCs w:val="24"/>
        </w:rPr>
        <w:t>8.</w:t>
      </w:r>
      <w:r w:rsidR="00071AB8" w:rsidRPr="00AB21B8">
        <w:rPr>
          <w:snapToGrid w:val="0"/>
          <w:sz w:val="24"/>
          <w:szCs w:val="24"/>
        </w:rPr>
        <w:t>1</w:t>
      </w:r>
      <w:r w:rsidRPr="00AB21B8">
        <w:rPr>
          <w:snapToGrid w:val="0"/>
          <w:sz w:val="24"/>
          <w:szCs w:val="24"/>
        </w:rPr>
        <w:t>4</w:t>
      </w:r>
      <w:r w:rsidR="00071AB8" w:rsidRPr="00AB21B8">
        <w:rPr>
          <w:snapToGrid w:val="0"/>
          <w:sz w:val="24"/>
          <w:szCs w:val="24"/>
        </w:rPr>
        <w:t>.</w:t>
      </w:r>
      <w:r w:rsidR="00B178D9" w:rsidRPr="00AB21B8">
        <w:rPr>
          <w:snapToGrid w:val="0"/>
          <w:sz w:val="24"/>
          <w:szCs w:val="24"/>
        </w:rPr>
        <w:t>Обеспечивает бесплатно работников пользованием библиотечными фондами и учреждениями культуры в образовательных целях.</w:t>
      </w:r>
    </w:p>
    <w:p w14:paraId="66D115E8" w14:textId="77777777" w:rsidR="00B178D9" w:rsidRPr="00AB21B8" w:rsidRDefault="00F46562" w:rsidP="00071AB8">
      <w:pPr>
        <w:widowControl w:val="0"/>
        <w:ind w:firstLine="426"/>
        <w:jc w:val="both"/>
        <w:rPr>
          <w:snapToGrid w:val="0"/>
          <w:sz w:val="24"/>
          <w:szCs w:val="24"/>
        </w:rPr>
      </w:pPr>
      <w:r w:rsidRPr="00AB21B8">
        <w:rPr>
          <w:snapToGrid w:val="0"/>
          <w:sz w:val="24"/>
          <w:szCs w:val="24"/>
        </w:rPr>
        <w:t>8.</w:t>
      </w:r>
      <w:r w:rsidR="00071AB8" w:rsidRPr="00AB21B8">
        <w:rPr>
          <w:snapToGrid w:val="0"/>
          <w:sz w:val="24"/>
          <w:szCs w:val="24"/>
        </w:rPr>
        <w:t>1</w:t>
      </w:r>
      <w:r w:rsidRPr="00AB21B8">
        <w:rPr>
          <w:snapToGrid w:val="0"/>
          <w:sz w:val="24"/>
          <w:szCs w:val="24"/>
        </w:rPr>
        <w:t>5</w:t>
      </w:r>
      <w:r w:rsidR="00B178D9" w:rsidRPr="00AB21B8">
        <w:rPr>
          <w:snapToGrid w:val="0"/>
          <w:sz w:val="24"/>
          <w:szCs w:val="24"/>
        </w:rPr>
        <w:t>. Организует в учреждении общественное питание (столовые, буфеты, комнаты (места) для приема пищи).</w:t>
      </w:r>
    </w:p>
    <w:p w14:paraId="7E42451C" w14:textId="77777777" w:rsidR="00B178D9" w:rsidRPr="00F67311" w:rsidRDefault="00F46562" w:rsidP="00357C35">
      <w:pPr>
        <w:widowControl w:val="0"/>
        <w:ind w:firstLine="426"/>
        <w:jc w:val="both"/>
        <w:rPr>
          <w:b/>
          <w:snapToGrid w:val="0"/>
          <w:sz w:val="24"/>
          <w:szCs w:val="24"/>
        </w:rPr>
      </w:pPr>
      <w:r w:rsidRPr="00F67311">
        <w:rPr>
          <w:b/>
          <w:snapToGrid w:val="0"/>
          <w:sz w:val="24"/>
          <w:szCs w:val="24"/>
        </w:rPr>
        <w:t>8.</w:t>
      </w:r>
      <w:r w:rsidR="00357C35" w:rsidRPr="00F67311">
        <w:rPr>
          <w:b/>
          <w:snapToGrid w:val="0"/>
          <w:sz w:val="24"/>
          <w:szCs w:val="24"/>
        </w:rPr>
        <w:t>1</w:t>
      </w:r>
      <w:r w:rsidR="00F67311" w:rsidRPr="00F67311">
        <w:rPr>
          <w:b/>
          <w:snapToGrid w:val="0"/>
          <w:sz w:val="24"/>
          <w:szCs w:val="24"/>
        </w:rPr>
        <w:t>6</w:t>
      </w:r>
      <w:r w:rsidR="009A3B4E" w:rsidRPr="00F67311">
        <w:rPr>
          <w:b/>
          <w:snapToGrid w:val="0"/>
          <w:sz w:val="24"/>
          <w:szCs w:val="24"/>
        </w:rPr>
        <w:t xml:space="preserve">. </w:t>
      </w:r>
      <w:r w:rsidR="00B178D9" w:rsidRPr="00F67311">
        <w:rPr>
          <w:b/>
          <w:snapToGrid w:val="0"/>
          <w:sz w:val="24"/>
          <w:szCs w:val="24"/>
        </w:rPr>
        <w:t xml:space="preserve">Оказывает </w:t>
      </w:r>
      <w:r w:rsidR="006205BB">
        <w:rPr>
          <w:b/>
          <w:snapToGrid w:val="0"/>
          <w:sz w:val="24"/>
          <w:szCs w:val="24"/>
        </w:rPr>
        <w:t xml:space="preserve">по возможности </w:t>
      </w:r>
      <w:r w:rsidR="00B178D9" w:rsidRPr="00F67311">
        <w:rPr>
          <w:b/>
          <w:snapToGrid w:val="0"/>
          <w:sz w:val="24"/>
          <w:szCs w:val="24"/>
        </w:rPr>
        <w:t>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утвержденным по согласованию с  профкомом  перечню оснований предоставления ма</w:t>
      </w:r>
      <w:r w:rsidR="005C7192">
        <w:rPr>
          <w:b/>
          <w:snapToGrid w:val="0"/>
          <w:sz w:val="24"/>
          <w:szCs w:val="24"/>
        </w:rPr>
        <w:t>териальной помощи и ее размерам.</w:t>
      </w:r>
    </w:p>
    <w:p w14:paraId="4F624F96" w14:textId="77777777" w:rsidR="00B178D9" w:rsidRPr="00F67311" w:rsidRDefault="00F67311" w:rsidP="009A3B4E">
      <w:pPr>
        <w:widowControl w:val="0"/>
        <w:ind w:firstLine="426"/>
        <w:jc w:val="both"/>
        <w:rPr>
          <w:b/>
          <w:snapToGrid w:val="0"/>
          <w:sz w:val="24"/>
          <w:szCs w:val="24"/>
        </w:rPr>
      </w:pPr>
      <w:r w:rsidRPr="00F67311">
        <w:rPr>
          <w:b/>
          <w:snapToGrid w:val="0"/>
          <w:sz w:val="24"/>
          <w:szCs w:val="24"/>
        </w:rPr>
        <w:t>8.17</w:t>
      </w:r>
      <w:r w:rsidR="00B178D9" w:rsidRPr="00F67311">
        <w:rPr>
          <w:b/>
          <w:snapToGrid w:val="0"/>
          <w:sz w:val="24"/>
          <w:szCs w:val="24"/>
        </w:rPr>
        <w:t>. Осуществляет из внебюджетных средств и средств экономии выплату дополнительног</w:t>
      </w:r>
      <w:r>
        <w:rPr>
          <w:b/>
          <w:snapToGrid w:val="0"/>
          <w:sz w:val="24"/>
          <w:szCs w:val="24"/>
        </w:rPr>
        <w:t>о выходного пособия в размере 2 должностных окладов</w:t>
      </w:r>
      <w:r w:rsidR="00B178D9" w:rsidRPr="00F67311">
        <w:rPr>
          <w:b/>
          <w:snapToGrid w:val="0"/>
          <w:sz w:val="24"/>
          <w:szCs w:val="24"/>
        </w:rPr>
        <w:t xml:space="preserve">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w:t>
      </w:r>
    </w:p>
    <w:p w14:paraId="0994169F" w14:textId="77777777" w:rsidR="00071AB8" w:rsidRPr="00AB21B8" w:rsidRDefault="00F67311" w:rsidP="009A3B4E">
      <w:pPr>
        <w:tabs>
          <w:tab w:val="left" w:pos="360"/>
        </w:tabs>
        <w:ind w:firstLine="426"/>
        <w:jc w:val="both"/>
        <w:rPr>
          <w:sz w:val="24"/>
          <w:szCs w:val="24"/>
        </w:rPr>
      </w:pPr>
      <w:r>
        <w:rPr>
          <w:sz w:val="24"/>
          <w:szCs w:val="24"/>
        </w:rPr>
        <w:t>8.18</w:t>
      </w:r>
      <w:r w:rsidR="009A3B4E" w:rsidRPr="00AB21B8">
        <w:rPr>
          <w:sz w:val="24"/>
          <w:szCs w:val="24"/>
        </w:rPr>
        <w:t>.</w:t>
      </w:r>
      <w:r w:rsidR="00071AB8" w:rsidRPr="00AB21B8">
        <w:rPr>
          <w:sz w:val="24"/>
          <w:szCs w:val="24"/>
        </w:rPr>
        <w:t xml:space="preserve"> Педагогическим работникам (в том числе руководящим работникам, деятельность которых связана с образовательным процессом) выплачивается ежемесячная денежная компенсация на приобретение методической литературы и периодических изданий в размере 100 рублей в месяц, </w:t>
      </w:r>
      <w:r w:rsidR="00071AB8" w:rsidRPr="00AB21B8">
        <w:rPr>
          <w:b/>
          <w:bCs/>
          <w:sz w:val="24"/>
          <w:szCs w:val="24"/>
        </w:rPr>
        <w:t>которая входит в состав должностного оклада.</w:t>
      </w:r>
    </w:p>
    <w:p w14:paraId="11347F2C" w14:textId="77777777" w:rsidR="00071AB8" w:rsidRPr="00AB21B8" w:rsidRDefault="00071AB8" w:rsidP="00071AB8">
      <w:pPr>
        <w:ind w:firstLine="720"/>
        <w:jc w:val="both"/>
        <w:rPr>
          <w:sz w:val="24"/>
          <w:szCs w:val="24"/>
        </w:rPr>
      </w:pPr>
      <w:r w:rsidRPr="00AB21B8">
        <w:rPr>
          <w:sz w:val="24"/>
          <w:szCs w:val="24"/>
        </w:rPr>
        <w:t>Данная компенсация выплачивается одновременно с заработной платой без предъявления подтверждающих документов, в том числе в период временной нетрудоспособности или нахождения работников в отпусках, предусмотренных трудовым законодательством (трудовых, учебных, по уходу за ребенком, дополнительных и т.п.), а также лицам из числа работников учреждений, предприятий и организаций, выполняющим педагогическую работу на условиях совместительства, если по основной должности эта компенсация не предусмотрена.</w:t>
      </w:r>
    </w:p>
    <w:p w14:paraId="25FF714F" w14:textId="77777777" w:rsidR="00686FF6" w:rsidRPr="00AB21B8" w:rsidRDefault="00686FF6" w:rsidP="00686FF6">
      <w:pPr>
        <w:ind w:firstLine="567"/>
        <w:jc w:val="both"/>
        <w:rPr>
          <w:b/>
          <w:sz w:val="24"/>
          <w:szCs w:val="24"/>
        </w:rPr>
      </w:pPr>
    </w:p>
    <w:p w14:paraId="53AAB1A0" w14:textId="77777777" w:rsidR="00686FF6" w:rsidRPr="00AB21B8" w:rsidRDefault="00686FF6" w:rsidP="00686FF6">
      <w:pPr>
        <w:widowControl w:val="0"/>
        <w:jc w:val="center"/>
        <w:rPr>
          <w:rFonts w:eastAsia="SimSun" w:cs="Mangal"/>
          <w:b/>
          <w:bCs/>
          <w:kern w:val="1"/>
          <w:sz w:val="24"/>
          <w:szCs w:val="24"/>
          <w:lang w:bidi="hi-IN"/>
        </w:rPr>
      </w:pPr>
      <w:r w:rsidRPr="00AB21B8">
        <w:rPr>
          <w:rFonts w:eastAsia="SimSun" w:cs="Mangal"/>
          <w:b/>
          <w:bCs/>
          <w:kern w:val="1"/>
          <w:sz w:val="24"/>
          <w:szCs w:val="24"/>
          <w:lang w:bidi="hi-IN"/>
        </w:rPr>
        <w:t xml:space="preserve">9. Условия и охрана труда </w:t>
      </w:r>
    </w:p>
    <w:p w14:paraId="566D1D5E" w14:textId="77777777" w:rsidR="00686FF6" w:rsidRPr="00AB21B8" w:rsidRDefault="00686FF6" w:rsidP="00686FF6">
      <w:pPr>
        <w:widowControl w:val="0"/>
        <w:jc w:val="center"/>
        <w:rPr>
          <w:rFonts w:eastAsia="SimSun" w:cs="Mangal"/>
          <w:kern w:val="1"/>
          <w:sz w:val="24"/>
          <w:szCs w:val="24"/>
          <w:lang w:bidi="hi-IN"/>
        </w:rPr>
      </w:pPr>
    </w:p>
    <w:p w14:paraId="330C7B9C" w14:textId="77777777" w:rsidR="00686FF6" w:rsidRPr="00AB21B8" w:rsidRDefault="00686FF6" w:rsidP="00686FF6">
      <w:pPr>
        <w:widowControl w:val="0"/>
        <w:ind w:firstLine="567"/>
        <w:jc w:val="both"/>
        <w:rPr>
          <w:rFonts w:eastAsia="SimSun" w:cs="Mangal"/>
          <w:kern w:val="1"/>
          <w:sz w:val="24"/>
          <w:szCs w:val="24"/>
          <w:lang w:bidi="hi-IN"/>
        </w:rPr>
      </w:pPr>
      <w:r w:rsidRPr="00AB21B8">
        <w:rPr>
          <w:rFonts w:eastAsia="SimSun" w:cs="Mangal"/>
          <w:kern w:val="1"/>
          <w:sz w:val="24"/>
          <w:szCs w:val="24"/>
          <w:lang w:bidi="hi-IN"/>
        </w:rPr>
        <w:t xml:space="preserve">Стороны соглашения рассматривают охрану труда и здоровья работников организаций в </w:t>
      </w:r>
      <w:r w:rsidRPr="00AB21B8">
        <w:rPr>
          <w:rFonts w:eastAsia="SimSun" w:cs="Mangal"/>
          <w:kern w:val="1"/>
          <w:sz w:val="24"/>
          <w:szCs w:val="24"/>
          <w:lang w:bidi="hi-IN"/>
        </w:rPr>
        <w:lastRenderedPageBreak/>
        <w:t>качестве одного из приоритетных направлений деятельности.</w:t>
      </w:r>
    </w:p>
    <w:p w14:paraId="00EEEF0F" w14:textId="77777777" w:rsidR="00E666D2" w:rsidRPr="00AB21B8" w:rsidRDefault="00E666D2" w:rsidP="00E666D2">
      <w:pPr>
        <w:widowControl w:val="0"/>
        <w:ind w:firstLine="720"/>
        <w:jc w:val="both"/>
        <w:rPr>
          <w:b/>
          <w:bCs/>
          <w:snapToGrid w:val="0"/>
          <w:sz w:val="24"/>
          <w:szCs w:val="24"/>
        </w:rPr>
      </w:pPr>
      <w:r w:rsidRPr="00AB21B8">
        <w:rPr>
          <w:b/>
          <w:bCs/>
          <w:snapToGrid w:val="0"/>
          <w:sz w:val="24"/>
          <w:szCs w:val="24"/>
        </w:rPr>
        <w:t>9. Работодатель:</w:t>
      </w:r>
    </w:p>
    <w:p w14:paraId="6955CEB0" w14:textId="77777777" w:rsidR="00AB21B8" w:rsidRPr="00AB21B8" w:rsidRDefault="00AB21B8" w:rsidP="00AB21B8">
      <w:pPr>
        <w:ind w:firstLine="567"/>
        <w:jc w:val="both"/>
        <w:rPr>
          <w:b/>
          <w:sz w:val="24"/>
          <w:szCs w:val="24"/>
        </w:rPr>
      </w:pPr>
      <w:r w:rsidRPr="00AB21B8">
        <w:rPr>
          <w:b/>
          <w:bCs/>
          <w:snapToGrid w:val="0"/>
          <w:sz w:val="24"/>
          <w:szCs w:val="24"/>
        </w:rPr>
        <w:t>9.1.</w:t>
      </w:r>
      <w:r w:rsidRPr="00AB21B8">
        <w:rPr>
          <w:rFonts w:eastAsia="SimSun"/>
          <w:b/>
          <w:sz w:val="24"/>
          <w:szCs w:val="24"/>
        </w:rPr>
        <w:t xml:space="preserve"> При</w:t>
      </w:r>
      <w:r>
        <w:rPr>
          <w:rFonts w:eastAsia="SimSun"/>
          <w:b/>
          <w:sz w:val="24"/>
          <w:szCs w:val="24"/>
        </w:rPr>
        <w:t xml:space="preserve"> формировании проекта городского</w:t>
      </w:r>
      <w:r w:rsidRPr="00AB21B8">
        <w:rPr>
          <w:rFonts w:eastAsia="SimSun"/>
          <w:b/>
          <w:sz w:val="24"/>
          <w:szCs w:val="24"/>
        </w:rPr>
        <w:t xml:space="preserve"> бюджета на очередной финансов</w:t>
      </w:r>
      <w:r>
        <w:rPr>
          <w:rFonts w:eastAsia="SimSun"/>
          <w:b/>
          <w:sz w:val="24"/>
          <w:szCs w:val="24"/>
        </w:rPr>
        <w:t>ый год и плановый период вносит предложение  в Управление</w:t>
      </w:r>
      <w:r w:rsidRPr="00AB21B8">
        <w:rPr>
          <w:rFonts w:eastAsia="SimSun"/>
          <w:b/>
          <w:sz w:val="24"/>
          <w:szCs w:val="24"/>
        </w:rPr>
        <w:t xml:space="preserve"> образования о ежегодном выделении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(работ), оказываемых образовательными организациями, в расчете на каждого работающего не ниже установленной в Вологодской области одной минимальной заработной платы на соответствующий календарный год.</w:t>
      </w:r>
    </w:p>
    <w:p w14:paraId="1BE737A4" w14:textId="77777777" w:rsidR="00E666D2" w:rsidRPr="00AB21B8" w:rsidRDefault="00E666D2" w:rsidP="00E666D2">
      <w:pPr>
        <w:tabs>
          <w:tab w:val="left" w:pos="0"/>
        </w:tabs>
        <w:ind w:firstLine="720"/>
        <w:jc w:val="both"/>
        <w:rPr>
          <w:bCs/>
          <w:sz w:val="24"/>
          <w:szCs w:val="24"/>
        </w:rPr>
      </w:pPr>
      <w:r w:rsidRPr="00AB21B8">
        <w:rPr>
          <w:sz w:val="24"/>
          <w:szCs w:val="24"/>
        </w:rPr>
        <w:t xml:space="preserve">9.1.1. Ежегодно производит целевые отчисления на мероприятия по охране труда </w:t>
      </w:r>
      <w:r w:rsidR="009C0B35" w:rsidRPr="00AB21B8">
        <w:rPr>
          <w:sz w:val="24"/>
          <w:szCs w:val="24"/>
        </w:rPr>
        <w:t xml:space="preserve">в размере </w:t>
      </w:r>
      <w:r w:rsidRPr="00AB21B8">
        <w:rPr>
          <w:sz w:val="24"/>
          <w:szCs w:val="24"/>
        </w:rPr>
        <w:t>не менее 0,2% от сумм затрат на предоставление образовательных услуг  в соответствии с требованиями статьи 226 ТК РФ</w:t>
      </w:r>
      <w:r w:rsidRPr="00AB21B8">
        <w:rPr>
          <w:b/>
          <w:bCs/>
          <w:sz w:val="24"/>
          <w:szCs w:val="24"/>
        </w:rPr>
        <w:t xml:space="preserve">, </w:t>
      </w:r>
      <w:r w:rsidRPr="00AB21B8">
        <w:rPr>
          <w:bCs/>
          <w:sz w:val="24"/>
          <w:szCs w:val="24"/>
        </w:rPr>
        <w:t>включают их</w:t>
      </w:r>
      <w:r w:rsidR="00686FF6" w:rsidRPr="00AB21B8">
        <w:rPr>
          <w:bCs/>
          <w:sz w:val="24"/>
          <w:szCs w:val="24"/>
        </w:rPr>
        <w:t xml:space="preserve"> в план финансово-хозяйственной </w:t>
      </w:r>
      <w:r w:rsidRPr="00AB21B8">
        <w:rPr>
          <w:bCs/>
          <w:sz w:val="24"/>
          <w:szCs w:val="24"/>
        </w:rPr>
        <w:t>деятельности образовательного учреждения.</w:t>
      </w:r>
    </w:p>
    <w:p w14:paraId="104E5DA1" w14:textId="77777777" w:rsidR="009C0B35" w:rsidRPr="00AB21B8" w:rsidRDefault="009C0B35" w:rsidP="009C0B35">
      <w:pPr>
        <w:widowControl w:val="0"/>
        <w:ind w:firstLine="709"/>
        <w:jc w:val="both"/>
        <w:rPr>
          <w:b/>
          <w:bCs/>
          <w:kern w:val="1"/>
          <w:sz w:val="24"/>
          <w:szCs w:val="24"/>
          <w:lang w:bidi="hi-IN"/>
        </w:rPr>
      </w:pPr>
      <w:r w:rsidRPr="00AB21B8">
        <w:rPr>
          <w:rFonts w:eastAsia="SimSun"/>
          <w:b/>
          <w:bCs/>
          <w:kern w:val="1"/>
          <w:sz w:val="24"/>
          <w:szCs w:val="24"/>
          <w:lang w:bidi="hi-IN"/>
        </w:rPr>
        <w:t>Использовать в качестве дополнительного источника финансирования мероприятий по охране труда возможность возврата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r w:rsidR="00686FF6" w:rsidRPr="00AB21B8">
        <w:rPr>
          <w:rFonts w:eastAsia="SimSun"/>
          <w:b/>
          <w:bCs/>
          <w:kern w:val="1"/>
          <w:sz w:val="24"/>
          <w:szCs w:val="24"/>
          <w:lang w:bidi="hi-IN"/>
        </w:rPr>
        <w:t>.</w:t>
      </w:r>
      <w:r w:rsidRPr="00AB21B8">
        <w:rPr>
          <w:rFonts w:eastAsia="SimSun"/>
          <w:b/>
          <w:bCs/>
          <w:kern w:val="1"/>
          <w:sz w:val="24"/>
          <w:szCs w:val="24"/>
          <w:lang w:bidi="hi-IN"/>
        </w:rPr>
        <w:t xml:space="preserve"> </w:t>
      </w:r>
    </w:p>
    <w:p w14:paraId="296AB52B" w14:textId="77777777" w:rsidR="00E666D2" w:rsidRPr="00AB21B8" w:rsidRDefault="00E666D2" w:rsidP="00E666D2">
      <w:pPr>
        <w:tabs>
          <w:tab w:val="left" w:pos="0"/>
          <w:tab w:val="left" w:pos="720"/>
        </w:tabs>
        <w:ind w:firstLine="720"/>
        <w:jc w:val="both"/>
        <w:rPr>
          <w:sz w:val="24"/>
          <w:szCs w:val="24"/>
        </w:rPr>
      </w:pPr>
      <w:r w:rsidRPr="00AB21B8">
        <w:rPr>
          <w:sz w:val="24"/>
          <w:szCs w:val="24"/>
        </w:rPr>
        <w:t>9.1.2. Создаёт службу по охране тр</w:t>
      </w:r>
      <w:r w:rsidR="00E10C86" w:rsidRPr="00AB21B8">
        <w:rPr>
          <w:sz w:val="24"/>
          <w:szCs w:val="24"/>
        </w:rPr>
        <w:t>уда в образовательной организации</w:t>
      </w:r>
      <w:r w:rsidRPr="00AB21B8">
        <w:rPr>
          <w:sz w:val="24"/>
          <w:szCs w:val="24"/>
        </w:rPr>
        <w:t xml:space="preserve"> в соответствии с требованиями ст. 217 ТК РФ (в </w:t>
      </w:r>
      <w:r w:rsidR="00E10C86" w:rsidRPr="00AB21B8">
        <w:rPr>
          <w:sz w:val="24"/>
          <w:szCs w:val="24"/>
        </w:rPr>
        <w:t xml:space="preserve">организациях с  </w:t>
      </w:r>
      <w:r w:rsidRPr="00AB21B8">
        <w:rPr>
          <w:sz w:val="24"/>
          <w:szCs w:val="24"/>
        </w:rPr>
        <w:t xml:space="preserve">численностью работников свыше 50 человек вводится </w:t>
      </w:r>
      <w:r w:rsidRPr="00AB21B8">
        <w:rPr>
          <w:bCs/>
          <w:sz w:val="24"/>
          <w:szCs w:val="24"/>
        </w:rPr>
        <w:t>должность освобожденного специалиста по охране труда</w:t>
      </w:r>
      <w:r w:rsidRPr="00AB21B8">
        <w:rPr>
          <w:sz w:val="24"/>
          <w:szCs w:val="24"/>
        </w:rPr>
        <w:t>; в учреждениях с численностью работников менее 50 работников эта обязанность приказом руководителя возлагается на одного из заместителей).</w:t>
      </w:r>
    </w:p>
    <w:p w14:paraId="7DB4F7A0" w14:textId="77777777" w:rsidR="00E666D2" w:rsidRPr="00AB21B8" w:rsidRDefault="00E666D2" w:rsidP="00E666D2">
      <w:pPr>
        <w:tabs>
          <w:tab w:val="left" w:pos="0"/>
        </w:tabs>
        <w:ind w:firstLine="720"/>
        <w:jc w:val="both"/>
        <w:rPr>
          <w:sz w:val="24"/>
          <w:szCs w:val="24"/>
        </w:rPr>
      </w:pPr>
      <w:r w:rsidRPr="00AB21B8">
        <w:rPr>
          <w:sz w:val="24"/>
          <w:szCs w:val="24"/>
        </w:rPr>
        <w:t>9.1.3. Обеспечивает безопасность работников при эксплуатации зданий и сооружений, оборудования, осуществления технологических процессов. Своевременно обеспечивает проведение технической инвентаризации зданий и сооружений. Ведет необходимую документацию на здания и сооружения в соответствии с требованиями нормативной документации.</w:t>
      </w:r>
    </w:p>
    <w:p w14:paraId="228CC07E" w14:textId="77777777" w:rsidR="00E666D2" w:rsidRPr="00AB21B8" w:rsidRDefault="00E666D2" w:rsidP="00E666D2">
      <w:pPr>
        <w:tabs>
          <w:tab w:val="left" w:pos="0"/>
        </w:tabs>
        <w:ind w:firstLine="720"/>
        <w:jc w:val="both"/>
        <w:rPr>
          <w:sz w:val="24"/>
          <w:szCs w:val="24"/>
        </w:rPr>
      </w:pPr>
      <w:r w:rsidRPr="00AB21B8">
        <w:rPr>
          <w:sz w:val="24"/>
          <w:szCs w:val="24"/>
        </w:rPr>
        <w:t xml:space="preserve"> 9.1.4. Создает соответствующие условия труда на каждом рабочем месте.</w:t>
      </w:r>
    </w:p>
    <w:p w14:paraId="0CC175EC" w14:textId="77777777" w:rsidR="00E666D2" w:rsidRPr="00AB21B8" w:rsidRDefault="00E10C86" w:rsidP="00E666D2">
      <w:pPr>
        <w:tabs>
          <w:tab w:val="left" w:pos="0"/>
        </w:tabs>
        <w:ind w:firstLine="720"/>
        <w:jc w:val="both"/>
        <w:rPr>
          <w:sz w:val="24"/>
          <w:szCs w:val="24"/>
        </w:rPr>
      </w:pPr>
      <w:r w:rsidRPr="00AB21B8">
        <w:rPr>
          <w:sz w:val="24"/>
          <w:szCs w:val="24"/>
        </w:rPr>
        <w:t xml:space="preserve"> 9.1.5.Обеспечивае</w:t>
      </w:r>
      <w:r w:rsidR="00E666D2" w:rsidRPr="00AB21B8">
        <w:rPr>
          <w:sz w:val="24"/>
          <w:szCs w:val="24"/>
        </w:rPr>
        <w:t xml:space="preserve">т за счет средств </w:t>
      </w:r>
      <w:r w:rsidRPr="00AB21B8">
        <w:rPr>
          <w:sz w:val="24"/>
          <w:szCs w:val="24"/>
        </w:rPr>
        <w:t>организации</w:t>
      </w:r>
      <w:r w:rsidR="00E666D2" w:rsidRPr="00AB21B8">
        <w:rPr>
          <w:sz w:val="24"/>
          <w:szCs w:val="24"/>
        </w:rPr>
        <w:t xml:space="preserve"> обязательные предварительные (при поступлении на работу) и периодические медицинские осмотры (обследования) работников, обучение и сдачу зачетов по сан</w:t>
      </w:r>
      <w:r w:rsidRPr="00AB21B8">
        <w:rPr>
          <w:sz w:val="24"/>
          <w:szCs w:val="24"/>
        </w:rPr>
        <w:t xml:space="preserve">итарному </w:t>
      </w:r>
      <w:r w:rsidR="00E666D2" w:rsidRPr="00AB21B8">
        <w:rPr>
          <w:sz w:val="24"/>
          <w:szCs w:val="24"/>
        </w:rPr>
        <w:t>минимуму, оплату личных санитарных книжек</w:t>
      </w:r>
      <w:r w:rsidRPr="00AB21B8">
        <w:rPr>
          <w:sz w:val="24"/>
          <w:szCs w:val="24"/>
        </w:rPr>
        <w:t xml:space="preserve"> за счет средств </w:t>
      </w:r>
      <w:r w:rsidRPr="00AB21B8">
        <w:rPr>
          <w:bCs/>
          <w:sz w:val="24"/>
          <w:szCs w:val="24"/>
        </w:rPr>
        <w:t>работодателя</w:t>
      </w:r>
      <w:r w:rsidR="00E666D2" w:rsidRPr="00AB21B8">
        <w:rPr>
          <w:sz w:val="24"/>
          <w:szCs w:val="24"/>
        </w:rPr>
        <w:t xml:space="preserve">. </w:t>
      </w:r>
    </w:p>
    <w:p w14:paraId="74D59188" w14:textId="77777777" w:rsidR="00E666D2" w:rsidRPr="00AB21B8" w:rsidRDefault="00E666D2" w:rsidP="00E666D2">
      <w:pPr>
        <w:tabs>
          <w:tab w:val="left" w:pos="0"/>
        </w:tabs>
        <w:ind w:firstLine="720"/>
        <w:jc w:val="both"/>
        <w:rPr>
          <w:bCs/>
          <w:sz w:val="24"/>
          <w:szCs w:val="24"/>
        </w:rPr>
      </w:pPr>
      <w:r w:rsidRPr="00AB21B8">
        <w:rPr>
          <w:sz w:val="24"/>
          <w:szCs w:val="24"/>
        </w:rPr>
        <w:t xml:space="preserve">В соответствии со статьями 213, 219 ТК РФ и Федеральным законом от 17.09.1998 № 157-ФЗ «Об иммунопрофилактике инфекционных болезней» проводит медицинские осмотры, профессиональную гигиеническую подготовку и аттестацию, а также обязательную медицинскую вакцинацию работников образовательных учреждений за счет средств </w:t>
      </w:r>
      <w:r w:rsidRPr="00AB21B8">
        <w:rPr>
          <w:bCs/>
          <w:sz w:val="24"/>
          <w:szCs w:val="24"/>
        </w:rPr>
        <w:t>работодателя.</w:t>
      </w:r>
    </w:p>
    <w:p w14:paraId="403D1474" w14:textId="77777777" w:rsidR="00E666D2" w:rsidRPr="00AB21B8" w:rsidRDefault="00E666D2" w:rsidP="00E666D2">
      <w:pPr>
        <w:tabs>
          <w:tab w:val="left" w:pos="0"/>
        </w:tabs>
        <w:ind w:firstLine="720"/>
        <w:jc w:val="both"/>
        <w:rPr>
          <w:sz w:val="24"/>
          <w:szCs w:val="24"/>
        </w:rPr>
      </w:pPr>
      <w:r w:rsidRPr="00AB21B8">
        <w:rPr>
          <w:sz w:val="24"/>
          <w:szCs w:val="24"/>
        </w:rPr>
        <w:t xml:space="preserve">9.1.6.Обеспечивает работников за счет средств учреждения </w:t>
      </w:r>
      <w:r w:rsidR="00E10C86" w:rsidRPr="00AB21B8">
        <w:rPr>
          <w:sz w:val="24"/>
          <w:szCs w:val="24"/>
        </w:rPr>
        <w:t xml:space="preserve">организации </w:t>
      </w:r>
      <w:r w:rsidRPr="00AB21B8">
        <w:rPr>
          <w:sz w:val="24"/>
          <w:szCs w:val="24"/>
        </w:rPr>
        <w:t>сертифицированной спецодеждой, спецобувью и другими средствами индивидуальной защиты в соответствии с Межотраслевыми правилами обеспечения работников спецодеждой, спецобувью и другими средствами индивидуальной защиты в соответствии с действующими нормами.</w:t>
      </w:r>
    </w:p>
    <w:p w14:paraId="02467E56" w14:textId="77777777" w:rsidR="00E666D2" w:rsidRPr="00AB21B8" w:rsidRDefault="00E666D2" w:rsidP="00E666D2">
      <w:pPr>
        <w:tabs>
          <w:tab w:val="left" w:pos="0"/>
        </w:tabs>
        <w:ind w:firstLine="720"/>
        <w:jc w:val="both"/>
        <w:rPr>
          <w:sz w:val="24"/>
          <w:szCs w:val="24"/>
        </w:rPr>
      </w:pPr>
      <w:r w:rsidRPr="00AB21B8">
        <w:rPr>
          <w:sz w:val="24"/>
          <w:szCs w:val="24"/>
        </w:rPr>
        <w:t>Обеспечивает работников смывающими и обезвреживающими средствами на работах с неблагоприятными условиями труда в соответствии с действующими нормами.</w:t>
      </w:r>
    </w:p>
    <w:p w14:paraId="656954B3" w14:textId="77777777" w:rsidR="00E666D2" w:rsidRPr="00AB21B8" w:rsidRDefault="00E666D2" w:rsidP="00E666D2">
      <w:pPr>
        <w:tabs>
          <w:tab w:val="left" w:pos="0"/>
        </w:tabs>
        <w:ind w:firstLine="720"/>
        <w:jc w:val="both"/>
        <w:rPr>
          <w:sz w:val="24"/>
          <w:szCs w:val="24"/>
        </w:rPr>
      </w:pPr>
      <w:r w:rsidRPr="00AB21B8">
        <w:rPr>
          <w:sz w:val="24"/>
          <w:szCs w:val="24"/>
        </w:rPr>
        <w:t>9.1.7. Не допускает к работе лиц, не прошедших в установленном порядке обучение, инструктаж, стажировку и проверку знаний, требований охраны труда</w:t>
      </w:r>
      <w:r w:rsidR="00777708" w:rsidRPr="00AB21B8">
        <w:rPr>
          <w:sz w:val="24"/>
          <w:szCs w:val="24"/>
        </w:rPr>
        <w:t>, имеющих противопоказания</w:t>
      </w:r>
      <w:r w:rsidRPr="00AB21B8">
        <w:rPr>
          <w:sz w:val="24"/>
          <w:szCs w:val="24"/>
        </w:rPr>
        <w:t>.</w:t>
      </w:r>
    </w:p>
    <w:p w14:paraId="14E33E5C" w14:textId="77777777" w:rsidR="00E666D2" w:rsidRPr="00AB21B8" w:rsidRDefault="00E666D2" w:rsidP="00E666D2">
      <w:pPr>
        <w:tabs>
          <w:tab w:val="left" w:pos="0"/>
        </w:tabs>
        <w:ind w:firstLine="720"/>
        <w:jc w:val="both"/>
        <w:rPr>
          <w:sz w:val="24"/>
          <w:szCs w:val="24"/>
        </w:rPr>
      </w:pPr>
      <w:r w:rsidRPr="00AB21B8">
        <w:rPr>
          <w:sz w:val="24"/>
          <w:szCs w:val="24"/>
        </w:rPr>
        <w:t>9.1.8. Не допускает работников к выполнению трудовых обязанностей без прохождения обязательных медицинских осмотров (обследований) или при наличии у них противопоказаний.</w:t>
      </w:r>
    </w:p>
    <w:p w14:paraId="6CDC060B" w14:textId="77777777" w:rsidR="00E666D2" w:rsidRPr="00AB21B8" w:rsidRDefault="00E666D2" w:rsidP="00E666D2">
      <w:pPr>
        <w:tabs>
          <w:tab w:val="left" w:pos="0"/>
          <w:tab w:val="left" w:pos="142"/>
        </w:tabs>
        <w:ind w:firstLine="720"/>
        <w:jc w:val="both"/>
        <w:rPr>
          <w:sz w:val="24"/>
          <w:szCs w:val="24"/>
        </w:rPr>
      </w:pPr>
      <w:r w:rsidRPr="00AB21B8">
        <w:rPr>
          <w:sz w:val="24"/>
          <w:szCs w:val="24"/>
        </w:rPr>
        <w:t xml:space="preserve">9.1.9. Проводит систематический контроль за обеспечением безопасных условий трудового </w:t>
      </w:r>
      <w:r w:rsidR="00777708" w:rsidRPr="00AB21B8">
        <w:rPr>
          <w:sz w:val="24"/>
          <w:szCs w:val="24"/>
        </w:rPr>
        <w:t>и образовательного процессов,  состояния</w:t>
      </w:r>
      <w:r w:rsidRPr="00AB21B8">
        <w:rPr>
          <w:sz w:val="24"/>
          <w:szCs w:val="24"/>
        </w:rPr>
        <w:t xml:space="preserve"> условий труда и учебы на рабо</w:t>
      </w:r>
      <w:r w:rsidR="00777708" w:rsidRPr="00AB21B8">
        <w:rPr>
          <w:sz w:val="24"/>
          <w:szCs w:val="24"/>
        </w:rPr>
        <w:t>чих и учебных местах, а также  правильности</w:t>
      </w:r>
      <w:r w:rsidRPr="00AB21B8">
        <w:rPr>
          <w:sz w:val="24"/>
          <w:szCs w:val="24"/>
        </w:rPr>
        <w:t xml:space="preserve"> применения работниками и обучающимися средств индивидуальной и коллективной защиты.</w:t>
      </w:r>
    </w:p>
    <w:p w14:paraId="4FE0BDCB" w14:textId="77777777" w:rsidR="00E666D2" w:rsidRPr="00AB21B8" w:rsidRDefault="00E666D2" w:rsidP="00E666D2">
      <w:pPr>
        <w:tabs>
          <w:tab w:val="left" w:pos="0"/>
          <w:tab w:val="left" w:pos="142"/>
        </w:tabs>
        <w:ind w:firstLine="720"/>
        <w:jc w:val="both"/>
        <w:rPr>
          <w:sz w:val="24"/>
          <w:szCs w:val="24"/>
        </w:rPr>
      </w:pPr>
      <w:r w:rsidRPr="00AB21B8">
        <w:rPr>
          <w:sz w:val="24"/>
          <w:szCs w:val="24"/>
        </w:rPr>
        <w:t xml:space="preserve">9.1.10.Проводит </w:t>
      </w:r>
      <w:r w:rsidR="00EF77DE" w:rsidRPr="00AB21B8">
        <w:rPr>
          <w:bCs/>
          <w:sz w:val="24"/>
          <w:szCs w:val="24"/>
        </w:rPr>
        <w:t>специальную оценку условий труда</w:t>
      </w:r>
      <w:r w:rsidR="003F526B" w:rsidRPr="00AB21B8">
        <w:rPr>
          <w:bCs/>
          <w:sz w:val="24"/>
          <w:szCs w:val="24"/>
        </w:rPr>
        <w:t xml:space="preserve"> </w:t>
      </w:r>
      <w:r w:rsidR="00E10C86" w:rsidRPr="00AB21B8">
        <w:rPr>
          <w:bCs/>
          <w:sz w:val="24"/>
          <w:szCs w:val="24"/>
        </w:rPr>
        <w:t xml:space="preserve">на </w:t>
      </w:r>
      <w:r w:rsidR="003F526B" w:rsidRPr="00AB21B8">
        <w:rPr>
          <w:bCs/>
          <w:sz w:val="24"/>
          <w:szCs w:val="24"/>
        </w:rPr>
        <w:t>рабочих мест</w:t>
      </w:r>
      <w:r w:rsidR="00E10C86" w:rsidRPr="00AB21B8">
        <w:rPr>
          <w:bCs/>
          <w:sz w:val="24"/>
          <w:szCs w:val="24"/>
        </w:rPr>
        <w:t>ах</w:t>
      </w:r>
      <w:r w:rsidRPr="00AB21B8">
        <w:rPr>
          <w:sz w:val="24"/>
          <w:szCs w:val="24"/>
        </w:rPr>
        <w:t>.</w:t>
      </w:r>
      <w:r w:rsidRPr="00AB21B8">
        <w:rPr>
          <w:b/>
          <w:bCs/>
          <w:sz w:val="24"/>
          <w:szCs w:val="24"/>
        </w:rPr>
        <w:t xml:space="preserve"> </w:t>
      </w:r>
    </w:p>
    <w:p w14:paraId="7BDE00DD" w14:textId="77777777" w:rsidR="00E666D2" w:rsidRPr="00AB21B8" w:rsidRDefault="00E666D2" w:rsidP="00E666D2">
      <w:pPr>
        <w:tabs>
          <w:tab w:val="left" w:pos="142"/>
        </w:tabs>
        <w:ind w:firstLine="720"/>
        <w:jc w:val="both"/>
        <w:rPr>
          <w:sz w:val="24"/>
          <w:szCs w:val="24"/>
        </w:rPr>
      </w:pPr>
      <w:r w:rsidRPr="00AB21B8">
        <w:rPr>
          <w:sz w:val="24"/>
          <w:szCs w:val="24"/>
        </w:rPr>
        <w:t>9.1.11.Обучает безопасным методам и приемам выполнения работ, проводят инструктаж по охране труда, организовывают прохождение работником стажировки на рабочих местах и проверку знаний, требований охраны труда в установленные сроки.</w:t>
      </w:r>
    </w:p>
    <w:p w14:paraId="0ED4229D" w14:textId="77777777" w:rsidR="00E666D2" w:rsidRPr="00AB21B8" w:rsidRDefault="00E666D2" w:rsidP="00E666D2">
      <w:pPr>
        <w:ind w:firstLine="720"/>
        <w:jc w:val="both"/>
        <w:rPr>
          <w:sz w:val="24"/>
          <w:szCs w:val="24"/>
        </w:rPr>
      </w:pPr>
      <w:r w:rsidRPr="00AB21B8">
        <w:rPr>
          <w:sz w:val="24"/>
          <w:szCs w:val="24"/>
        </w:rPr>
        <w:lastRenderedPageBreak/>
        <w:t>9.1.12.</w:t>
      </w:r>
      <w:r w:rsidR="00AB21B8" w:rsidRPr="00AB21B8">
        <w:rPr>
          <w:rFonts w:eastAsia="SimSun"/>
          <w:kern w:val="1"/>
          <w:sz w:val="24"/>
          <w:szCs w:val="24"/>
          <w:lang w:bidi="hi-IN"/>
        </w:rPr>
        <w:t>Назначает</w:t>
      </w:r>
      <w:r w:rsidR="00F9550D" w:rsidRPr="00AB21B8">
        <w:rPr>
          <w:rFonts w:eastAsia="SimSun"/>
          <w:kern w:val="1"/>
          <w:sz w:val="24"/>
          <w:szCs w:val="24"/>
          <w:lang w:bidi="hi-IN"/>
        </w:rPr>
        <w:t xml:space="preserve"> лицо, ответственное за электрохозяйство. </w:t>
      </w:r>
      <w:r w:rsidRPr="00AB21B8">
        <w:rPr>
          <w:sz w:val="24"/>
          <w:szCs w:val="24"/>
        </w:rPr>
        <w:t xml:space="preserve">Обучает электротехнический, </w:t>
      </w:r>
      <w:proofErr w:type="spellStart"/>
      <w:r w:rsidRPr="00AB21B8">
        <w:rPr>
          <w:sz w:val="24"/>
          <w:szCs w:val="24"/>
        </w:rPr>
        <w:t>электротехнологический</w:t>
      </w:r>
      <w:proofErr w:type="spellEnd"/>
      <w:r w:rsidRPr="00AB21B8">
        <w:rPr>
          <w:sz w:val="24"/>
          <w:szCs w:val="24"/>
        </w:rPr>
        <w:t xml:space="preserve"> и не электротехнический персонал Правилам технической эксплуатации электроустановок потребителей, Правилам безопасности при эксплуатации электроустановок потребителей, проверяют знания на получение группы допуска к работе в электроустановках</w:t>
      </w:r>
      <w:r w:rsidR="00F9550D" w:rsidRPr="00AB21B8">
        <w:rPr>
          <w:sz w:val="24"/>
          <w:szCs w:val="24"/>
        </w:rPr>
        <w:t xml:space="preserve"> </w:t>
      </w:r>
      <w:r w:rsidR="00826697" w:rsidRPr="00AB21B8">
        <w:rPr>
          <w:sz w:val="24"/>
          <w:szCs w:val="24"/>
        </w:rPr>
        <w:t>(учителей физики, информатики, технологии</w:t>
      </w:r>
      <w:r w:rsidR="00F9550D" w:rsidRPr="00AB21B8">
        <w:rPr>
          <w:sz w:val="24"/>
          <w:szCs w:val="24"/>
        </w:rPr>
        <w:t>, лаборантов и др.)</w:t>
      </w:r>
      <w:r w:rsidRPr="00AB21B8">
        <w:rPr>
          <w:sz w:val="24"/>
          <w:szCs w:val="24"/>
        </w:rPr>
        <w:t>.</w:t>
      </w:r>
    </w:p>
    <w:p w14:paraId="7B408C1E" w14:textId="77777777" w:rsidR="00E666D2" w:rsidRPr="00AB21B8" w:rsidRDefault="00E666D2" w:rsidP="00E666D2">
      <w:pPr>
        <w:ind w:firstLine="720"/>
        <w:jc w:val="both"/>
        <w:rPr>
          <w:sz w:val="24"/>
          <w:szCs w:val="24"/>
        </w:rPr>
      </w:pPr>
      <w:r w:rsidRPr="00AB21B8">
        <w:rPr>
          <w:sz w:val="24"/>
          <w:szCs w:val="24"/>
        </w:rPr>
        <w:t>9.1.13.Обеспечивает беспрепятственный допуск представителей органов государственного надзора и контроля, общественного профсоюзного контроля для проведения проверок состояния условий и охраны труда, а также для расследования несчастных случаев и профессиональных заболеваний.</w:t>
      </w:r>
    </w:p>
    <w:p w14:paraId="764C45BE" w14:textId="77777777" w:rsidR="00E666D2" w:rsidRPr="00AB21B8" w:rsidRDefault="00E666D2" w:rsidP="00E666D2">
      <w:pPr>
        <w:ind w:firstLine="720"/>
        <w:jc w:val="both"/>
        <w:rPr>
          <w:sz w:val="24"/>
          <w:szCs w:val="24"/>
        </w:rPr>
      </w:pPr>
      <w:r w:rsidRPr="00AB21B8">
        <w:rPr>
          <w:sz w:val="24"/>
          <w:szCs w:val="24"/>
        </w:rPr>
        <w:t>9.1.14. Предоставляет органам общественного профсоюзного контроля за соблюдением требований охраны труда информацию и документы, необходимые для осуществления ими своих полномочий.</w:t>
      </w:r>
    </w:p>
    <w:p w14:paraId="671C8B1F" w14:textId="77777777" w:rsidR="00E666D2" w:rsidRPr="00AB21B8" w:rsidRDefault="00F9550D" w:rsidP="00E666D2">
      <w:pPr>
        <w:ind w:firstLine="720"/>
        <w:jc w:val="both"/>
        <w:rPr>
          <w:sz w:val="24"/>
          <w:szCs w:val="24"/>
        </w:rPr>
      </w:pPr>
      <w:r w:rsidRPr="00AB21B8">
        <w:rPr>
          <w:sz w:val="24"/>
          <w:szCs w:val="24"/>
        </w:rPr>
        <w:t>9.1.15.</w:t>
      </w:r>
      <w:r w:rsidR="00E666D2" w:rsidRPr="00AB21B8">
        <w:rPr>
          <w:sz w:val="24"/>
          <w:szCs w:val="24"/>
        </w:rPr>
        <w:t>Принимает меры по предотвращению аварийных ситуаций, сохранению жизни и здоровья работников, обучающихся и воспитанников, в том числе по оказанию первой до врачебной помощи, при возникновении таких ситуаций.</w:t>
      </w:r>
    </w:p>
    <w:p w14:paraId="4D122344" w14:textId="77777777" w:rsidR="00E666D2" w:rsidRPr="00AB21B8" w:rsidRDefault="00E666D2" w:rsidP="00E666D2">
      <w:pPr>
        <w:ind w:firstLine="720"/>
        <w:jc w:val="both"/>
        <w:rPr>
          <w:sz w:val="24"/>
          <w:szCs w:val="24"/>
        </w:rPr>
      </w:pPr>
      <w:r w:rsidRPr="00AB21B8">
        <w:rPr>
          <w:sz w:val="24"/>
          <w:szCs w:val="24"/>
        </w:rPr>
        <w:t xml:space="preserve">9.1.16. Организует обучение </w:t>
      </w:r>
      <w:r w:rsidR="00F9550D" w:rsidRPr="00AB21B8">
        <w:rPr>
          <w:sz w:val="24"/>
          <w:szCs w:val="24"/>
        </w:rPr>
        <w:t xml:space="preserve">работников </w:t>
      </w:r>
      <w:r w:rsidRPr="00AB21B8">
        <w:rPr>
          <w:sz w:val="24"/>
          <w:szCs w:val="24"/>
        </w:rPr>
        <w:t xml:space="preserve">и проверку знаний требований охраны труда, обеспечивают повышение квалификации работников службы охраны труда в установленные сроки. </w:t>
      </w:r>
    </w:p>
    <w:p w14:paraId="4BDFBCF9" w14:textId="77777777" w:rsidR="00E666D2" w:rsidRPr="00AB21B8" w:rsidRDefault="00E666D2" w:rsidP="00E666D2">
      <w:pPr>
        <w:ind w:firstLine="720"/>
        <w:jc w:val="both"/>
        <w:rPr>
          <w:sz w:val="24"/>
          <w:szCs w:val="24"/>
        </w:rPr>
      </w:pPr>
      <w:r w:rsidRPr="00AB21B8">
        <w:rPr>
          <w:sz w:val="24"/>
          <w:szCs w:val="24"/>
        </w:rPr>
        <w:t xml:space="preserve">9.1.17. Обеспечивает </w:t>
      </w:r>
      <w:proofErr w:type="spellStart"/>
      <w:r w:rsidRPr="00AB21B8">
        <w:rPr>
          <w:sz w:val="24"/>
          <w:szCs w:val="24"/>
        </w:rPr>
        <w:t>санитарно</w:t>
      </w:r>
      <w:proofErr w:type="spellEnd"/>
      <w:r w:rsidRPr="00AB21B8">
        <w:rPr>
          <w:sz w:val="24"/>
          <w:szCs w:val="24"/>
        </w:rPr>
        <w:t xml:space="preserve"> – бытовое и </w:t>
      </w:r>
      <w:proofErr w:type="spellStart"/>
      <w:r w:rsidRPr="00AB21B8">
        <w:rPr>
          <w:sz w:val="24"/>
          <w:szCs w:val="24"/>
        </w:rPr>
        <w:t>лечебно</w:t>
      </w:r>
      <w:proofErr w:type="spellEnd"/>
      <w:r w:rsidRPr="00AB21B8">
        <w:rPr>
          <w:sz w:val="24"/>
          <w:szCs w:val="24"/>
        </w:rPr>
        <w:t xml:space="preserve"> – профилактическое обслуживание работников в соответствии с </w:t>
      </w:r>
      <w:proofErr w:type="spellStart"/>
      <w:r w:rsidRPr="00AB21B8">
        <w:rPr>
          <w:sz w:val="24"/>
          <w:szCs w:val="24"/>
        </w:rPr>
        <w:t>санитарно</w:t>
      </w:r>
      <w:proofErr w:type="spellEnd"/>
      <w:r w:rsidRPr="00AB21B8">
        <w:rPr>
          <w:sz w:val="24"/>
          <w:szCs w:val="24"/>
        </w:rPr>
        <w:t xml:space="preserve"> – гигиеническими требованиями.</w:t>
      </w:r>
    </w:p>
    <w:p w14:paraId="61616B0E" w14:textId="77777777" w:rsidR="00E666D2" w:rsidRPr="00AB21B8" w:rsidRDefault="00E666D2" w:rsidP="00E666D2">
      <w:pPr>
        <w:ind w:firstLine="720"/>
        <w:jc w:val="both"/>
        <w:rPr>
          <w:sz w:val="24"/>
          <w:szCs w:val="24"/>
        </w:rPr>
      </w:pPr>
      <w:r w:rsidRPr="00AB21B8">
        <w:rPr>
          <w:sz w:val="24"/>
          <w:szCs w:val="24"/>
        </w:rPr>
        <w:t>9.1.18. Выполняет предписания (представления) органов государственного надзора и контроля, органов общественного профсоюзного контроля за соблюдением требований охраны труда; рассматривает и выполняет представления уполномоченных (доверенных лиц) по охране труда.</w:t>
      </w:r>
    </w:p>
    <w:p w14:paraId="7154E6AD" w14:textId="77777777" w:rsidR="00E666D2" w:rsidRPr="00AB21B8" w:rsidRDefault="00E666D2" w:rsidP="00E666D2">
      <w:pPr>
        <w:tabs>
          <w:tab w:val="left" w:pos="2160"/>
        </w:tabs>
        <w:ind w:firstLine="720"/>
        <w:jc w:val="both"/>
        <w:rPr>
          <w:sz w:val="24"/>
          <w:szCs w:val="24"/>
        </w:rPr>
      </w:pPr>
      <w:r w:rsidRPr="00AB21B8">
        <w:rPr>
          <w:sz w:val="24"/>
          <w:szCs w:val="24"/>
        </w:rPr>
        <w:t>9.1.19. Обеспечивает обязательное страхование работников от несчастных случаев и профессиональных заболеваний.</w:t>
      </w:r>
    </w:p>
    <w:p w14:paraId="61227EF2" w14:textId="77777777" w:rsidR="00E666D2" w:rsidRPr="00154338" w:rsidRDefault="00E666D2" w:rsidP="00E666D2">
      <w:pPr>
        <w:tabs>
          <w:tab w:val="left" w:pos="860"/>
        </w:tabs>
        <w:ind w:firstLine="720"/>
        <w:jc w:val="both"/>
        <w:rPr>
          <w:b/>
          <w:sz w:val="24"/>
          <w:szCs w:val="24"/>
        </w:rPr>
      </w:pPr>
      <w:r w:rsidRPr="00AB21B8">
        <w:rPr>
          <w:sz w:val="24"/>
          <w:szCs w:val="24"/>
        </w:rPr>
        <w:t xml:space="preserve">9.1.20. </w:t>
      </w:r>
      <w:r w:rsidRPr="00154338">
        <w:rPr>
          <w:b/>
          <w:sz w:val="24"/>
          <w:szCs w:val="24"/>
        </w:rPr>
        <w:t xml:space="preserve">Предоставляет доплаты уполномоченным для выполнения возложенных на них обязанностей не менее чем за 2 часа рабочего времени в неделю с оплатой по среднему заработку из стимулирующей части фонда оплаты труда. </w:t>
      </w:r>
    </w:p>
    <w:p w14:paraId="036CECC0" w14:textId="77777777" w:rsidR="00E666D2" w:rsidRPr="00AB21B8" w:rsidRDefault="00E666D2" w:rsidP="00E666D2">
      <w:pPr>
        <w:tabs>
          <w:tab w:val="left" w:pos="860"/>
        </w:tabs>
        <w:ind w:firstLine="720"/>
        <w:jc w:val="both"/>
        <w:rPr>
          <w:sz w:val="24"/>
          <w:szCs w:val="24"/>
        </w:rPr>
      </w:pPr>
      <w:r w:rsidRPr="00AB21B8">
        <w:rPr>
          <w:sz w:val="24"/>
          <w:szCs w:val="24"/>
        </w:rPr>
        <w:t>9.1.21.Осуществляет доплаты и компенсации работникам за работу с вредными и опасными условиями труда.</w:t>
      </w:r>
    </w:p>
    <w:p w14:paraId="04C32545" w14:textId="77777777" w:rsidR="00E666D2" w:rsidRPr="00AB21B8" w:rsidRDefault="00E666D2" w:rsidP="00E666D2">
      <w:pPr>
        <w:ind w:firstLine="720"/>
        <w:jc w:val="both"/>
        <w:rPr>
          <w:sz w:val="24"/>
          <w:szCs w:val="24"/>
        </w:rPr>
      </w:pPr>
      <w:r w:rsidRPr="00AB21B8">
        <w:rPr>
          <w:sz w:val="24"/>
          <w:szCs w:val="24"/>
        </w:rPr>
        <w:t>9.1.22. Сохраняет за работником средний заработок на время приостановки дея</w:t>
      </w:r>
      <w:r w:rsidR="001A4B1F" w:rsidRPr="00AB21B8">
        <w:rPr>
          <w:sz w:val="24"/>
          <w:szCs w:val="24"/>
        </w:rPr>
        <w:t>тельности образовательной организации</w:t>
      </w:r>
      <w:r w:rsidRPr="00AB21B8">
        <w:rPr>
          <w:sz w:val="24"/>
          <w:szCs w:val="24"/>
        </w:rPr>
        <w:t>, приостановки работ на рабочем месте вследствие нарушения законодательства об охране труда не по вине работника.</w:t>
      </w:r>
    </w:p>
    <w:p w14:paraId="4D797F4A" w14:textId="77777777" w:rsidR="00E666D2" w:rsidRPr="00AB21B8" w:rsidRDefault="00E666D2" w:rsidP="00E666D2">
      <w:pPr>
        <w:tabs>
          <w:tab w:val="left" w:pos="2160"/>
        </w:tabs>
        <w:ind w:firstLine="720"/>
        <w:jc w:val="both"/>
        <w:rPr>
          <w:sz w:val="24"/>
          <w:szCs w:val="24"/>
        </w:rPr>
      </w:pPr>
      <w:r w:rsidRPr="00AB21B8">
        <w:rPr>
          <w:sz w:val="24"/>
          <w:szCs w:val="24"/>
        </w:rPr>
        <w:t>9.1.23. Ежегодно в ноябре месяце (до составления плана финансово-хозяйственной деятельности на новый календарный, фина</w:t>
      </w:r>
      <w:r w:rsidR="00F15A2A">
        <w:rPr>
          <w:sz w:val="24"/>
          <w:szCs w:val="24"/>
        </w:rPr>
        <w:t>нсовый год) составляет План мероприятий</w:t>
      </w:r>
      <w:r w:rsidRPr="00AB21B8">
        <w:rPr>
          <w:sz w:val="24"/>
          <w:szCs w:val="24"/>
        </w:rPr>
        <w:t xml:space="preserve"> по охране труда между работодателем и профсоюзным комитетом</w:t>
      </w:r>
      <w:r w:rsidR="00F15A2A">
        <w:rPr>
          <w:sz w:val="24"/>
          <w:szCs w:val="24"/>
        </w:rPr>
        <w:t xml:space="preserve"> (Приложение 1)</w:t>
      </w:r>
      <w:r w:rsidRPr="00AB21B8">
        <w:rPr>
          <w:sz w:val="24"/>
          <w:szCs w:val="24"/>
        </w:rPr>
        <w:t>.</w:t>
      </w:r>
    </w:p>
    <w:p w14:paraId="49150EB4" w14:textId="77777777" w:rsidR="00B178D9" w:rsidRPr="00AB21B8" w:rsidRDefault="00B178D9">
      <w:pPr>
        <w:ind w:firstLine="720"/>
        <w:jc w:val="both"/>
        <w:rPr>
          <w:b/>
          <w:bCs/>
          <w:sz w:val="24"/>
          <w:szCs w:val="24"/>
        </w:rPr>
      </w:pPr>
      <w:r w:rsidRPr="00AB21B8">
        <w:rPr>
          <w:sz w:val="24"/>
          <w:szCs w:val="24"/>
        </w:rPr>
        <w:t xml:space="preserve">9.2. </w:t>
      </w:r>
      <w:r w:rsidRPr="00AB21B8">
        <w:rPr>
          <w:b/>
          <w:bCs/>
          <w:sz w:val="24"/>
          <w:szCs w:val="24"/>
        </w:rPr>
        <w:t>Профком:</w:t>
      </w:r>
    </w:p>
    <w:p w14:paraId="47E1DA8B" w14:textId="77777777" w:rsidR="00B178D9" w:rsidRPr="00AB21B8" w:rsidRDefault="00B178D9">
      <w:pPr>
        <w:ind w:firstLine="720"/>
        <w:jc w:val="both"/>
        <w:rPr>
          <w:sz w:val="24"/>
          <w:szCs w:val="24"/>
        </w:rPr>
      </w:pPr>
      <w:r w:rsidRPr="00AB21B8">
        <w:rPr>
          <w:sz w:val="24"/>
          <w:szCs w:val="24"/>
        </w:rPr>
        <w:t>9.2.1. Осуществляет общественный контроль за состоянием условий и охраны труда.</w:t>
      </w:r>
    </w:p>
    <w:p w14:paraId="3E89E774" w14:textId="77777777" w:rsidR="00B178D9" w:rsidRPr="00AB21B8" w:rsidRDefault="00720AFC">
      <w:pPr>
        <w:tabs>
          <w:tab w:val="left" w:pos="567"/>
          <w:tab w:val="left" w:pos="1134"/>
          <w:tab w:val="left" w:pos="1701"/>
          <w:tab w:val="left" w:pos="2268"/>
          <w:tab w:val="left" w:pos="2835"/>
          <w:tab w:val="left" w:pos="3402"/>
          <w:tab w:val="left" w:pos="3544"/>
          <w:tab w:val="left" w:pos="5229"/>
          <w:tab w:val="left" w:pos="6129"/>
        </w:tabs>
        <w:ind w:firstLine="720"/>
        <w:jc w:val="both"/>
        <w:rPr>
          <w:sz w:val="24"/>
          <w:szCs w:val="24"/>
        </w:rPr>
      </w:pPr>
      <w:r w:rsidRPr="00AB21B8">
        <w:rPr>
          <w:sz w:val="24"/>
          <w:szCs w:val="24"/>
        </w:rPr>
        <w:t xml:space="preserve">9.2.2. </w:t>
      </w:r>
      <w:r w:rsidR="00B178D9" w:rsidRPr="00AB21B8">
        <w:rPr>
          <w:sz w:val="24"/>
          <w:szCs w:val="24"/>
        </w:rPr>
        <w:t>Осуществляет выборы уполномоченных (доверенных) лиц по охране труда профсоюзного комитета</w:t>
      </w:r>
      <w:r w:rsidRPr="00AB21B8">
        <w:rPr>
          <w:sz w:val="24"/>
          <w:szCs w:val="24"/>
        </w:rPr>
        <w:t>, организует их работу и  обучение</w:t>
      </w:r>
      <w:r w:rsidR="00B178D9" w:rsidRPr="00AB21B8">
        <w:rPr>
          <w:sz w:val="24"/>
          <w:szCs w:val="24"/>
        </w:rPr>
        <w:t>.</w:t>
      </w:r>
    </w:p>
    <w:p w14:paraId="4B8128A1" w14:textId="77777777" w:rsidR="00B178D9" w:rsidRPr="00AB21B8" w:rsidRDefault="00720AFC">
      <w:pPr>
        <w:tabs>
          <w:tab w:val="left" w:pos="567"/>
          <w:tab w:val="left" w:pos="1134"/>
          <w:tab w:val="left" w:pos="1701"/>
          <w:tab w:val="left" w:pos="2268"/>
          <w:tab w:val="left" w:pos="2835"/>
          <w:tab w:val="left" w:pos="3402"/>
          <w:tab w:val="left" w:pos="3544"/>
          <w:tab w:val="left" w:pos="5229"/>
          <w:tab w:val="left" w:pos="6129"/>
        </w:tabs>
        <w:ind w:firstLine="720"/>
        <w:jc w:val="both"/>
        <w:rPr>
          <w:sz w:val="24"/>
          <w:szCs w:val="24"/>
        </w:rPr>
      </w:pPr>
      <w:r w:rsidRPr="00AB21B8">
        <w:rPr>
          <w:sz w:val="24"/>
          <w:szCs w:val="24"/>
        </w:rPr>
        <w:t>9.2.3. Способствует формированию и организации</w:t>
      </w:r>
      <w:r w:rsidR="00B178D9" w:rsidRPr="00AB21B8">
        <w:rPr>
          <w:sz w:val="24"/>
          <w:szCs w:val="24"/>
        </w:rPr>
        <w:t xml:space="preserve"> деятельности </w:t>
      </w:r>
      <w:r w:rsidRPr="00AB21B8">
        <w:rPr>
          <w:sz w:val="24"/>
          <w:szCs w:val="24"/>
        </w:rPr>
        <w:t xml:space="preserve">совместных </w:t>
      </w:r>
      <w:r w:rsidR="00B178D9" w:rsidRPr="00AB21B8">
        <w:rPr>
          <w:sz w:val="24"/>
          <w:szCs w:val="24"/>
        </w:rPr>
        <w:t>комитетов (комиссий) по охране труда в</w:t>
      </w:r>
      <w:r w:rsidRPr="00AB21B8">
        <w:rPr>
          <w:sz w:val="24"/>
          <w:szCs w:val="24"/>
        </w:rPr>
        <w:t xml:space="preserve"> организации</w:t>
      </w:r>
      <w:r w:rsidR="00B178D9" w:rsidRPr="00AB21B8">
        <w:rPr>
          <w:sz w:val="24"/>
          <w:szCs w:val="24"/>
        </w:rPr>
        <w:t>.</w:t>
      </w:r>
    </w:p>
    <w:p w14:paraId="35007A03" w14:textId="77777777" w:rsidR="00720AFC" w:rsidRPr="00AB21B8" w:rsidRDefault="00B178D9" w:rsidP="00720AFC">
      <w:pPr>
        <w:widowControl w:val="0"/>
        <w:ind w:firstLine="709"/>
        <w:jc w:val="both"/>
        <w:rPr>
          <w:kern w:val="1"/>
          <w:sz w:val="24"/>
          <w:szCs w:val="24"/>
          <w:lang w:bidi="hi-IN"/>
        </w:rPr>
      </w:pPr>
      <w:r w:rsidRPr="00AB21B8">
        <w:rPr>
          <w:sz w:val="24"/>
          <w:szCs w:val="24"/>
        </w:rPr>
        <w:t>9.2.4.</w:t>
      </w:r>
      <w:r w:rsidR="00720AFC" w:rsidRPr="00AB21B8">
        <w:rPr>
          <w:rFonts w:eastAsia="SimSun"/>
          <w:kern w:val="1"/>
          <w:sz w:val="24"/>
          <w:szCs w:val="24"/>
          <w:lang w:bidi="hi-IN"/>
        </w:rPr>
        <w:t xml:space="preserve"> Организует проведение проверок состояния охраны труда в организации, выполнение мероприятий по охране труда, предусмотренных коллективным договорам и  соглашением по охране труда.</w:t>
      </w:r>
    </w:p>
    <w:p w14:paraId="6E55908A" w14:textId="77777777" w:rsidR="00720AFC" w:rsidRPr="00AB21B8" w:rsidRDefault="00720AFC" w:rsidP="00720AFC">
      <w:pPr>
        <w:widowControl w:val="0"/>
        <w:ind w:firstLine="709"/>
        <w:jc w:val="both"/>
        <w:rPr>
          <w:kern w:val="1"/>
          <w:sz w:val="24"/>
          <w:szCs w:val="24"/>
          <w:lang w:bidi="hi-IN"/>
        </w:rPr>
      </w:pPr>
      <w:r w:rsidRPr="00AB21B8">
        <w:rPr>
          <w:kern w:val="1"/>
          <w:sz w:val="24"/>
          <w:szCs w:val="24"/>
          <w:lang w:bidi="hi-IN"/>
        </w:rPr>
        <w:t xml:space="preserve"> </w:t>
      </w:r>
      <w:r w:rsidRPr="00AB21B8">
        <w:rPr>
          <w:rFonts w:eastAsia="SimSun"/>
          <w:kern w:val="1"/>
          <w:sz w:val="24"/>
          <w:szCs w:val="24"/>
          <w:lang w:bidi="hi-IN"/>
        </w:rPr>
        <w:t>9.2.5. Участвует в разработке Положения об организации работы по охране труда в образовательной организации.</w:t>
      </w:r>
    </w:p>
    <w:p w14:paraId="6396FAF6" w14:textId="77777777" w:rsidR="00720AFC" w:rsidRPr="00AB21B8" w:rsidRDefault="00720AFC" w:rsidP="00720AFC">
      <w:pPr>
        <w:widowControl w:val="0"/>
        <w:ind w:firstLine="709"/>
        <w:jc w:val="both"/>
        <w:rPr>
          <w:kern w:val="1"/>
          <w:sz w:val="24"/>
          <w:szCs w:val="24"/>
          <w:lang w:bidi="hi-IN"/>
        </w:rPr>
      </w:pPr>
      <w:r w:rsidRPr="00AB21B8">
        <w:rPr>
          <w:kern w:val="1"/>
          <w:sz w:val="24"/>
          <w:szCs w:val="24"/>
          <w:lang w:bidi="hi-IN"/>
        </w:rPr>
        <w:t xml:space="preserve"> </w:t>
      </w:r>
      <w:r w:rsidRPr="00AB21B8">
        <w:rPr>
          <w:rFonts w:eastAsia="SimSun"/>
          <w:kern w:val="1"/>
          <w:sz w:val="24"/>
          <w:szCs w:val="24"/>
          <w:lang w:bidi="hi-IN"/>
        </w:rPr>
        <w:t>9.2.6</w:t>
      </w:r>
      <w:r w:rsidR="00C87BD2" w:rsidRPr="00AB21B8">
        <w:rPr>
          <w:rFonts w:eastAsia="SimSun"/>
          <w:kern w:val="1"/>
          <w:sz w:val="24"/>
          <w:szCs w:val="24"/>
          <w:lang w:bidi="hi-IN"/>
        </w:rPr>
        <w:t>. Разрабатывае</w:t>
      </w:r>
      <w:r w:rsidRPr="00AB21B8">
        <w:rPr>
          <w:rFonts w:eastAsia="SimSun"/>
          <w:kern w:val="1"/>
          <w:sz w:val="24"/>
          <w:szCs w:val="24"/>
          <w:lang w:bidi="hi-IN"/>
        </w:rPr>
        <w:t>т раздел коллективного договора «Охрана труда», ежегодно разрабатывают приложение к коллективному договору – с</w:t>
      </w:r>
      <w:r w:rsidRPr="00AB21B8">
        <w:rPr>
          <w:rFonts w:eastAsia="SimSun"/>
          <w:bCs/>
          <w:kern w:val="1"/>
          <w:sz w:val="24"/>
          <w:szCs w:val="24"/>
          <w:lang w:bidi="hi-IN"/>
        </w:rPr>
        <w:t>оглашение по охране труда.</w:t>
      </w:r>
    </w:p>
    <w:p w14:paraId="3226A0E2" w14:textId="77777777" w:rsidR="00720AFC" w:rsidRPr="00AB21B8" w:rsidRDefault="00720AFC" w:rsidP="00C87BD2">
      <w:pPr>
        <w:widowControl w:val="0"/>
        <w:ind w:firstLine="709"/>
        <w:jc w:val="both"/>
        <w:rPr>
          <w:kern w:val="1"/>
          <w:sz w:val="24"/>
          <w:szCs w:val="24"/>
          <w:lang w:bidi="hi-IN"/>
        </w:rPr>
      </w:pPr>
      <w:r w:rsidRPr="00AB21B8">
        <w:rPr>
          <w:kern w:val="1"/>
          <w:sz w:val="24"/>
          <w:szCs w:val="24"/>
          <w:lang w:bidi="hi-IN"/>
        </w:rPr>
        <w:t xml:space="preserve"> </w:t>
      </w:r>
      <w:r w:rsidR="00C87BD2" w:rsidRPr="00AB21B8">
        <w:rPr>
          <w:rFonts w:eastAsia="SimSun"/>
          <w:kern w:val="1"/>
          <w:sz w:val="24"/>
          <w:szCs w:val="24"/>
          <w:lang w:bidi="hi-IN"/>
        </w:rPr>
        <w:t>9.2.7. Принимае</w:t>
      </w:r>
      <w:r w:rsidRPr="00AB21B8">
        <w:rPr>
          <w:rFonts w:eastAsia="SimSun"/>
          <w:kern w:val="1"/>
          <w:sz w:val="24"/>
          <w:szCs w:val="24"/>
          <w:lang w:bidi="hi-IN"/>
        </w:rPr>
        <w:t>т участие в проведении конкурсов, дней, месячников охраны труда.</w:t>
      </w:r>
    </w:p>
    <w:p w14:paraId="0EF6DF10" w14:textId="77777777" w:rsidR="00720AFC" w:rsidRPr="00AB21B8" w:rsidRDefault="00720AFC" w:rsidP="00C87BD2">
      <w:pPr>
        <w:widowControl w:val="0"/>
        <w:ind w:firstLine="709"/>
        <w:rPr>
          <w:kern w:val="1"/>
          <w:sz w:val="24"/>
          <w:szCs w:val="24"/>
          <w:lang w:bidi="hi-IN"/>
        </w:rPr>
      </w:pPr>
      <w:r w:rsidRPr="00AB21B8">
        <w:rPr>
          <w:kern w:val="1"/>
          <w:sz w:val="24"/>
          <w:szCs w:val="24"/>
          <w:lang w:bidi="hi-IN"/>
        </w:rPr>
        <w:t xml:space="preserve"> </w:t>
      </w:r>
      <w:r w:rsidR="00C87BD2" w:rsidRPr="00AB21B8">
        <w:rPr>
          <w:rFonts w:eastAsia="SimSun"/>
          <w:kern w:val="1"/>
          <w:sz w:val="24"/>
          <w:szCs w:val="24"/>
          <w:lang w:bidi="hi-IN"/>
        </w:rPr>
        <w:t>9.2.8. Участвуе</w:t>
      </w:r>
      <w:r w:rsidRPr="00AB21B8">
        <w:rPr>
          <w:rFonts w:eastAsia="SimSun"/>
          <w:kern w:val="1"/>
          <w:sz w:val="24"/>
          <w:szCs w:val="24"/>
          <w:lang w:bidi="hi-IN"/>
        </w:rPr>
        <w:t xml:space="preserve">т в проведении специальной оценки условий труда. </w:t>
      </w:r>
    </w:p>
    <w:p w14:paraId="2FD81DF0" w14:textId="77777777" w:rsidR="00720AFC" w:rsidRPr="00AB21B8" w:rsidRDefault="00720AFC" w:rsidP="00027BC5">
      <w:pPr>
        <w:widowControl w:val="0"/>
        <w:ind w:firstLine="709"/>
        <w:jc w:val="both"/>
        <w:rPr>
          <w:bCs/>
          <w:kern w:val="1"/>
          <w:sz w:val="24"/>
          <w:szCs w:val="24"/>
          <w:lang w:bidi="hi-IN"/>
        </w:rPr>
      </w:pPr>
      <w:r w:rsidRPr="00AB21B8">
        <w:rPr>
          <w:kern w:val="1"/>
          <w:sz w:val="24"/>
          <w:szCs w:val="24"/>
          <w:lang w:bidi="hi-IN"/>
        </w:rPr>
        <w:t xml:space="preserve"> </w:t>
      </w:r>
      <w:r w:rsidR="00027BC5" w:rsidRPr="00AB21B8">
        <w:rPr>
          <w:rFonts w:eastAsia="SimSun"/>
          <w:kern w:val="1"/>
          <w:sz w:val="24"/>
          <w:szCs w:val="24"/>
          <w:lang w:bidi="hi-IN"/>
        </w:rPr>
        <w:t>9.2.9</w:t>
      </w:r>
      <w:r w:rsidRPr="00AB21B8">
        <w:rPr>
          <w:rFonts w:eastAsia="SimSun"/>
          <w:kern w:val="1"/>
          <w:sz w:val="24"/>
          <w:szCs w:val="24"/>
          <w:lang w:bidi="hi-IN"/>
        </w:rPr>
        <w:t xml:space="preserve">. </w:t>
      </w:r>
      <w:r w:rsidR="00027BC5" w:rsidRPr="00AB21B8">
        <w:rPr>
          <w:rFonts w:eastAsia="SimSun"/>
          <w:kern w:val="1"/>
          <w:sz w:val="24"/>
          <w:szCs w:val="24"/>
          <w:lang w:bidi="hi-IN"/>
        </w:rPr>
        <w:t>Обеспечивае</w:t>
      </w:r>
      <w:r w:rsidRPr="00AB21B8">
        <w:rPr>
          <w:rFonts w:eastAsia="SimSun"/>
          <w:kern w:val="1"/>
          <w:sz w:val="24"/>
          <w:szCs w:val="24"/>
          <w:lang w:bidi="hi-IN"/>
        </w:rPr>
        <w:t>т реализацию права на сохранение за работником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14:paraId="110151B6" w14:textId="77777777" w:rsidR="00720AFC" w:rsidRPr="00AB21B8" w:rsidRDefault="00720AFC" w:rsidP="00027BC5">
      <w:pPr>
        <w:widowControl w:val="0"/>
        <w:ind w:firstLine="709"/>
        <w:jc w:val="both"/>
        <w:rPr>
          <w:kern w:val="1"/>
          <w:sz w:val="24"/>
          <w:szCs w:val="24"/>
          <w:lang w:bidi="hi-IN"/>
        </w:rPr>
      </w:pPr>
      <w:r w:rsidRPr="00AB21B8">
        <w:rPr>
          <w:bCs/>
          <w:kern w:val="1"/>
          <w:sz w:val="24"/>
          <w:szCs w:val="24"/>
          <w:lang w:bidi="hi-IN"/>
        </w:rPr>
        <w:lastRenderedPageBreak/>
        <w:t xml:space="preserve"> </w:t>
      </w:r>
      <w:r w:rsidR="00027BC5" w:rsidRPr="00AB21B8">
        <w:rPr>
          <w:rFonts w:eastAsia="SimSun"/>
          <w:bCs/>
          <w:kern w:val="1"/>
          <w:sz w:val="24"/>
          <w:szCs w:val="24"/>
          <w:lang w:bidi="hi-IN"/>
        </w:rPr>
        <w:t>9.2.10. Осуществляе</w:t>
      </w:r>
      <w:r w:rsidRPr="00AB21B8">
        <w:rPr>
          <w:rFonts w:eastAsia="SimSun"/>
          <w:bCs/>
          <w:kern w:val="1"/>
          <w:sz w:val="24"/>
          <w:szCs w:val="24"/>
          <w:lang w:bidi="hi-IN"/>
        </w:rPr>
        <w:t>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14:paraId="7AA87E91" w14:textId="77777777" w:rsidR="00720AFC" w:rsidRPr="00AB21B8" w:rsidRDefault="00720AFC" w:rsidP="00027BC5">
      <w:pPr>
        <w:widowControl w:val="0"/>
        <w:ind w:firstLine="709"/>
        <w:jc w:val="both"/>
        <w:rPr>
          <w:kern w:val="1"/>
          <w:sz w:val="24"/>
          <w:szCs w:val="24"/>
          <w:lang w:bidi="hi-IN"/>
        </w:rPr>
      </w:pPr>
      <w:r w:rsidRPr="00AB21B8">
        <w:rPr>
          <w:kern w:val="1"/>
          <w:sz w:val="24"/>
          <w:szCs w:val="24"/>
          <w:lang w:bidi="hi-IN"/>
        </w:rPr>
        <w:t xml:space="preserve"> </w:t>
      </w:r>
      <w:r w:rsidR="00027BC5" w:rsidRPr="00AB21B8">
        <w:rPr>
          <w:rFonts w:eastAsia="SimSun"/>
          <w:kern w:val="1"/>
          <w:sz w:val="24"/>
          <w:szCs w:val="24"/>
          <w:lang w:bidi="hi-IN"/>
        </w:rPr>
        <w:t>9.2.11</w:t>
      </w:r>
      <w:r w:rsidRPr="00AB21B8">
        <w:rPr>
          <w:rFonts w:eastAsia="SimSun"/>
          <w:kern w:val="1"/>
          <w:sz w:val="24"/>
          <w:szCs w:val="24"/>
          <w:lang w:bidi="hi-IN"/>
        </w:rPr>
        <w:t>.</w:t>
      </w:r>
      <w:r w:rsidRPr="00AB21B8">
        <w:rPr>
          <w:rFonts w:eastAsia="SimSun"/>
          <w:b/>
          <w:bCs/>
          <w:kern w:val="1"/>
          <w:sz w:val="24"/>
          <w:szCs w:val="24"/>
          <w:lang w:bidi="hi-IN"/>
        </w:rPr>
        <w:t xml:space="preserve"> </w:t>
      </w:r>
      <w:r w:rsidR="00027BC5" w:rsidRPr="00AB21B8">
        <w:rPr>
          <w:rFonts w:eastAsia="SimSun"/>
          <w:kern w:val="1"/>
          <w:sz w:val="24"/>
          <w:szCs w:val="24"/>
          <w:lang w:bidi="hi-IN"/>
        </w:rPr>
        <w:t>Согласовывае</w:t>
      </w:r>
      <w:r w:rsidRPr="00AB21B8">
        <w:rPr>
          <w:rFonts w:eastAsia="SimSun"/>
          <w:kern w:val="1"/>
          <w:sz w:val="24"/>
          <w:szCs w:val="24"/>
          <w:lang w:bidi="hi-IN"/>
        </w:rPr>
        <w:t>т инструкции, программы проведения инструктажей (вводного и первичного на рабочем месте) по охране труда, перечни: должностей работников, которым бесплатно выдается спецодежда, спецобувь и другие средства индивидуальной защиты, смывающие и обезвреживающие средства; должностей работников, которые должны иметь соответствующую группу допуска по электрической безопасности; производств, профессий и должностей, работа в которых дает право на дополнительный оплачиваемый отпуск за работу с вредными и (или) опасными условиями труда и др.</w:t>
      </w:r>
      <w:r w:rsidR="00F15A2A">
        <w:rPr>
          <w:rFonts w:eastAsia="SimSun"/>
          <w:kern w:val="1"/>
          <w:sz w:val="24"/>
          <w:szCs w:val="24"/>
          <w:lang w:bidi="hi-IN"/>
        </w:rPr>
        <w:t xml:space="preserve"> (Приложение 5)</w:t>
      </w:r>
    </w:p>
    <w:p w14:paraId="2D0C7D82" w14:textId="77777777" w:rsidR="00720AFC" w:rsidRPr="00AB21B8" w:rsidRDefault="00720AFC" w:rsidP="00027BC5">
      <w:pPr>
        <w:widowControl w:val="0"/>
        <w:ind w:firstLine="709"/>
        <w:jc w:val="both"/>
        <w:rPr>
          <w:kern w:val="1"/>
          <w:sz w:val="24"/>
          <w:szCs w:val="24"/>
          <w:lang w:bidi="hi-IN"/>
        </w:rPr>
      </w:pPr>
      <w:r w:rsidRPr="00AB21B8">
        <w:rPr>
          <w:kern w:val="1"/>
          <w:sz w:val="24"/>
          <w:szCs w:val="24"/>
          <w:lang w:bidi="hi-IN"/>
        </w:rPr>
        <w:t xml:space="preserve"> </w:t>
      </w:r>
      <w:r w:rsidR="00027BC5" w:rsidRPr="00AB21B8">
        <w:rPr>
          <w:rFonts w:eastAsia="SimSun"/>
          <w:kern w:val="1"/>
          <w:sz w:val="24"/>
          <w:szCs w:val="24"/>
          <w:lang w:bidi="hi-IN"/>
        </w:rPr>
        <w:t>9.2.12</w:t>
      </w:r>
      <w:r w:rsidRPr="00AB21B8">
        <w:rPr>
          <w:rFonts w:eastAsia="SimSun"/>
          <w:kern w:val="1"/>
          <w:sz w:val="24"/>
          <w:szCs w:val="24"/>
          <w:lang w:bidi="hi-IN"/>
        </w:rPr>
        <w:t>. Учас</w:t>
      </w:r>
      <w:r w:rsidR="00027BC5" w:rsidRPr="00AB21B8">
        <w:rPr>
          <w:rFonts w:eastAsia="SimSun"/>
          <w:kern w:val="1"/>
          <w:sz w:val="24"/>
          <w:szCs w:val="24"/>
          <w:lang w:bidi="hi-IN"/>
        </w:rPr>
        <w:t>твуе</w:t>
      </w:r>
      <w:r w:rsidRPr="00AB21B8">
        <w:rPr>
          <w:rFonts w:eastAsia="SimSun"/>
          <w:kern w:val="1"/>
          <w:sz w:val="24"/>
          <w:szCs w:val="24"/>
          <w:lang w:bidi="hi-IN"/>
        </w:rPr>
        <w:t>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профсоюзного комитета, который дает свою оценку степени вины потерпевшего с заполнением форменного заключения, направляемого в комиссию по расследованию данного случая.</w:t>
      </w:r>
    </w:p>
    <w:p w14:paraId="5337AF61" w14:textId="77777777" w:rsidR="00720AFC" w:rsidRPr="00AB21B8" w:rsidRDefault="00720AFC" w:rsidP="00027BC5">
      <w:pPr>
        <w:widowControl w:val="0"/>
        <w:ind w:firstLine="709"/>
        <w:jc w:val="both"/>
        <w:rPr>
          <w:rFonts w:eastAsia="SimSun"/>
          <w:kern w:val="1"/>
          <w:sz w:val="24"/>
          <w:szCs w:val="24"/>
          <w:lang w:bidi="hi-IN"/>
        </w:rPr>
      </w:pPr>
      <w:r w:rsidRPr="00AB21B8">
        <w:rPr>
          <w:kern w:val="1"/>
          <w:sz w:val="24"/>
          <w:szCs w:val="24"/>
          <w:lang w:bidi="hi-IN"/>
        </w:rPr>
        <w:t xml:space="preserve"> </w:t>
      </w:r>
      <w:r w:rsidR="00027BC5" w:rsidRPr="00AB21B8">
        <w:rPr>
          <w:rFonts w:eastAsia="SimSun"/>
          <w:kern w:val="1"/>
          <w:sz w:val="24"/>
          <w:szCs w:val="24"/>
          <w:lang w:bidi="hi-IN"/>
        </w:rPr>
        <w:t>9.2.13</w:t>
      </w:r>
      <w:r w:rsidRPr="00AB21B8">
        <w:rPr>
          <w:rFonts w:eastAsia="SimSun"/>
          <w:kern w:val="1"/>
          <w:sz w:val="24"/>
          <w:szCs w:val="24"/>
          <w:lang w:bidi="hi-IN"/>
        </w:rPr>
        <w:t>. В случаях ухудшения условий учебы и труда (отсутствия нормальной освещенности в классах, аудиториях,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или уполномоченный (доверенное лицо) по</w:t>
      </w:r>
      <w:r w:rsidRPr="00AB21B8">
        <w:rPr>
          <w:rFonts w:eastAsia="SimSun"/>
          <w:b/>
          <w:kern w:val="1"/>
          <w:sz w:val="24"/>
          <w:szCs w:val="24"/>
          <w:lang w:bidi="hi-IN"/>
        </w:rPr>
        <w:t xml:space="preserve"> </w:t>
      </w:r>
      <w:r w:rsidRPr="00AB21B8">
        <w:rPr>
          <w:rFonts w:eastAsia="SimSun"/>
          <w:kern w:val="1"/>
          <w:sz w:val="24"/>
          <w:szCs w:val="24"/>
          <w:lang w:bidi="hi-IN"/>
        </w:rPr>
        <w:t xml:space="preserve">охране труда профсоюзной организации вправе вносить представление руководителю образовательной организации, в соответствующий орган управления образованием о приостановке выполнения работ до устранения выявленных нарушений. </w:t>
      </w:r>
    </w:p>
    <w:p w14:paraId="1A4FFD33" w14:textId="77777777" w:rsidR="00720AFC" w:rsidRPr="00AB21B8" w:rsidRDefault="00720AFC" w:rsidP="00720AFC">
      <w:pPr>
        <w:widowControl w:val="0"/>
        <w:ind w:firstLine="567"/>
        <w:rPr>
          <w:rFonts w:eastAsia="SimSun"/>
          <w:kern w:val="1"/>
          <w:sz w:val="24"/>
          <w:szCs w:val="24"/>
          <w:lang w:bidi="hi-IN"/>
        </w:rPr>
      </w:pPr>
    </w:p>
    <w:p w14:paraId="09B142A8" w14:textId="77777777" w:rsidR="00B178D9" w:rsidRPr="00AB21B8" w:rsidRDefault="00686FF6">
      <w:pPr>
        <w:widowControl w:val="0"/>
        <w:ind w:firstLine="720"/>
        <w:jc w:val="both"/>
        <w:rPr>
          <w:b/>
          <w:bCs/>
          <w:snapToGrid w:val="0"/>
          <w:sz w:val="24"/>
          <w:szCs w:val="24"/>
        </w:rPr>
      </w:pPr>
      <w:r w:rsidRPr="00AB21B8">
        <w:rPr>
          <w:b/>
          <w:bCs/>
          <w:snapToGrid w:val="0"/>
          <w:sz w:val="24"/>
          <w:szCs w:val="24"/>
        </w:rPr>
        <w:t>10.</w:t>
      </w:r>
      <w:r w:rsidR="00B178D9" w:rsidRPr="00AB21B8">
        <w:rPr>
          <w:b/>
          <w:bCs/>
          <w:snapToGrid w:val="0"/>
          <w:sz w:val="24"/>
          <w:szCs w:val="24"/>
        </w:rPr>
        <w:t xml:space="preserve"> Гарантии прав профсоюзных органов и членов  профсоюза первичной профсоюзной</w:t>
      </w:r>
      <w:r w:rsidR="00B178D9" w:rsidRPr="00AB21B8">
        <w:rPr>
          <w:b/>
          <w:bCs/>
          <w:snapToGrid w:val="0"/>
          <w:sz w:val="24"/>
          <w:szCs w:val="24"/>
        </w:rPr>
        <w:tab/>
        <w:t xml:space="preserve">организации. </w:t>
      </w:r>
    </w:p>
    <w:p w14:paraId="7056D230" w14:textId="77777777" w:rsidR="00027BC5" w:rsidRPr="00AB21B8" w:rsidRDefault="00B178D9">
      <w:pPr>
        <w:pStyle w:val="21"/>
        <w:ind w:firstLine="720"/>
        <w:rPr>
          <w:b/>
          <w:bCs/>
          <w:snapToGrid w:val="0"/>
          <w:sz w:val="24"/>
          <w:szCs w:val="24"/>
        </w:rPr>
      </w:pPr>
      <w:r w:rsidRPr="00AB21B8">
        <w:rPr>
          <w:snapToGrid w:val="0"/>
          <w:sz w:val="24"/>
          <w:szCs w:val="24"/>
        </w:rPr>
        <w:t xml:space="preserve"> 10. </w:t>
      </w:r>
      <w:r w:rsidRPr="00AB21B8">
        <w:rPr>
          <w:b/>
          <w:bCs/>
          <w:sz w:val="24"/>
          <w:szCs w:val="24"/>
        </w:rPr>
        <w:t>Стороны договорились</w:t>
      </w:r>
      <w:r w:rsidR="00027BC5" w:rsidRPr="00AB21B8">
        <w:rPr>
          <w:b/>
          <w:bCs/>
          <w:snapToGrid w:val="0"/>
          <w:sz w:val="24"/>
          <w:szCs w:val="24"/>
        </w:rPr>
        <w:t>:</w:t>
      </w:r>
    </w:p>
    <w:p w14:paraId="4DCA6D41" w14:textId="77777777" w:rsidR="00B178D9" w:rsidRPr="00AB21B8" w:rsidRDefault="00027BC5">
      <w:pPr>
        <w:pStyle w:val="21"/>
        <w:ind w:firstLine="720"/>
        <w:rPr>
          <w:rFonts w:eastAsia="MS Mincho"/>
          <w:sz w:val="24"/>
          <w:szCs w:val="24"/>
        </w:rPr>
      </w:pPr>
      <w:r w:rsidRPr="00AB21B8">
        <w:rPr>
          <w:bCs/>
          <w:snapToGrid w:val="0"/>
          <w:sz w:val="24"/>
          <w:szCs w:val="24"/>
        </w:rPr>
        <w:t>10.1.Считать</w:t>
      </w:r>
      <w:r w:rsidRPr="00AB21B8">
        <w:rPr>
          <w:b/>
          <w:bCs/>
          <w:snapToGrid w:val="0"/>
          <w:sz w:val="24"/>
          <w:szCs w:val="24"/>
        </w:rPr>
        <w:t xml:space="preserve">, </w:t>
      </w:r>
      <w:r w:rsidR="00B178D9" w:rsidRPr="00AB21B8">
        <w:rPr>
          <w:snapToGrid w:val="0"/>
          <w:sz w:val="24"/>
          <w:szCs w:val="24"/>
        </w:rPr>
        <w:t xml:space="preserve"> что:</w:t>
      </w:r>
      <w:r w:rsidR="00B178D9" w:rsidRPr="00AB21B8">
        <w:rPr>
          <w:rFonts w:eastAsia="MS Mincho"/>
          <w:sz w:val="24"/>
          <w:szCs w:val="24"/>
        </w:rPr>
        <w:t xml:space="preserve">  права и гаранти</w:t>
      </w:r>
      <w:r w:rsidRPr="00AB21B8">
        <w:rPr>
          <w:rFonts w:eastAsia="MS Mincho"/>
          <w:sz w:val="24"/>
          <w:szCs w:val="24"/>
        </w:rPr>
        <w:t>и деятельности  первичной организации</w:t>
      </w:r>
      <w:r w:rsidR="00B178D9" w:rsidRPr="00AB21B8">
        <w:rPr>
          <w:rFonts w:eastAsia="MS Mincho"/>
          <w:sz w:val="24"/>
          <w:szCs w:val="24"/>
        </w:rPr>
        <w:t xml:space="preserve"> Профсоюза, </w:t>
      </w:r>
      <w:r w:rsidRPr="00AB21B8">
        <w:rPr>
          <w:rFonts w:eastAsia="MS Mincho"/>
          <w:sz w:val="24"/>
          <w:szCs w:val="24"/>
        </w:rPr>
        <w:t>выборного профсоюзного комитета</w:t>
      </w:r>
      <w:r w:rsidR="00B178D9" w:rsidRPr="00AB21B8">
        <w:rPr>
          <w:rFonts w:eastAsia="MS Mincho"/>
          <w:sz w:val="24"/>
          <w:szCs w:val="24"/>
        </w:rPr>
        <w:t xml:space="preserve"> определяются ТК РФ, федеральным законом "О профессиональных союзах, их правах и гарантиях деятельности»</w:t>
      </w:r>
      <w:r w:rsidR="00914002">
        <w:rPr>
          <w:rFonts w:eastAsia="MS Mincho"/>
          <w:sz w:val="24"/>
          <w:szCs w:val="24"/>
        </w:rPr>
        <w:t xml:space="preserve"> от 12.01.1996г. №10-ФЗ</w:t>
      </w:r>
      <w:r w:rsidR="00B178D9" w:rsidRPr="00AB21B8">
        <w:rPr>
          <w:rFonts w:eastAsia="MS Mincho"/>
          <w:sz w:val="24"/>
          <w:szCs w:val="24"/>
        </w:rPr>
        <w:t>, законом области «О социальном партнерстве в Вологодской области»</w:t>
      </w:r>
      <w:r w:rsidR="00914002">
        <w:rPr>
          <w:rFonts w:eastAsia="MS Mincho"/>
          <w:sz w:val="24"/>
          <w:szCs w:val="24"/>
        </w:rPr>
        <w:t xml:space="preserve"> от 07.06.2018г. №4352-ОЗ</w:t>
      </w:r>
      <w:r w:rsidR="00B178D9" w:rsidRPr="00AB21B8">
        <w:rPr>
          <w:rFonts w:eastAsia="MS Mincho"/>
          <w:sz w:val="24"/>
          <w:szCs w:val="24"/>
        </w:rPr>
        <w:t xml:space="preserve">, </w:t>
      </w:r>
      <w:r w:rsidRPr="00AB21B8">
        <w:rPr>
          <w:snapToGrid w:val="0"/>
          <w:sz w:val="24"/>
          <w:szCs w:val="24"/>
        </w:rPr>
        <w:t>Отраслевым  соглашением по организациям, находящимся в ведении Министерства образования и науки Российской Федерации</w:t>
      </w:r>
      <w:r w:rsidR="00914002">
        <w:rPr>
          <w:snapToGrid w:val="0"/>
          <w:sz w:val="24"/>
          <w:szCs w:val="24"/>
        </w:rPr>
        <w:t xml:space="preserve"> на 2018-2020годы</w:t>
      </w:r>
      <w:r w:rsidRPr="00AB21B8">
        <w:rPr>
          <w:snapToGrid w:val="0"/>
          <w:sz w:val="24"/>
          <w:szCs w:val="24"/>
        </w:rPr>
        <w:t>, О</w:t>
      </w:r>
      <w:r w:rsidR="00C429E5" w:rsidRPr="00AB21B8">
        <w:rPr>
          <w:snapToGrid w:val="0"/>
          <w:sz w:val="24"/>
          <w:szCs w:val="24"/>
        </w:rPr>
        <w:t>траслевым с</w:t>
      </w:r>
      <w:r w:rsidRPr="00AB21B8">
        <w:rPr>
          <w:snapToGrid w:val="0"/>
          <w:sz w:val="24"/>
          <w:szCs w:val="24"/>
        </w:rPr>
        <w:t>оглашением по государственным  организациям сферы образова</w:t>
      </w:r>
      <w:r w:rsidR="00914002">
        <w:rPr>
          <w:snapToGrid w:val="0"/>
          <w:sz w:val="24"/>
          <w:szCs w:val="24"/>
        </w:rPr>
        <w:t>ния  Вологодской области на 2019-2021</w:t>
      </w:r>
      <w:r w:rsidRPr="00AB21B8">
        <w:rPr>
          <w:snapToGrid w:val="0"/>
          <w:sz w:val="24"/>
          <w:szCs w:val="24"/>
        </w:rPr>
        <w:t xml:space="preserve"> годы, </w:t>
      </w:r>
      <w:r w:rsidR="00C429E5" w:rsidRPr="00AB21B8">
        <w:rPr>
          <w:snapToGrid w:val="0"/>
          <w:sz w:val="24"/>
          <w:szCs w:val="24"/>
        </w:rPr>
        <w:t>Т</w:t>
      </w:r>
      <w:r w:rsidRPr="00AB21B8">
        <w:rPr>
          <w:snapToGrid w:val="0"/>
          <w:sz w:val="24"/>
          <w:szCs w:val="24"/>
        </w:rPr>
        <w:t>ерриториальным</w:t>
      </w:r>
      <w:r w:rsidR="00C429E5" w:rsidRPr="00AB21B8">
        <w:rPr>
          <w:snapToGrid w:val="0"/>
          <w:sz w:val="24"/>
          <w:szCs w:val="24"/>
        </w:rPr>
        <w:t xml:space="preserve"> о</w:t>
      </w:r>
      <w:r w:rsidRPr="00AB21B8">
        <w:rPr>
          <w:snapToGrid w:val="0"/>
          <w:sz w:val="24"/>
          <w:szCs w:val="24"/>
        </w:rPr>
        <w:t>траслевым соглашением по муниципальным организациям сферы образования  г.</w:t>
      </w:r>
      <w:r w:rsidR="00853F8C" w:rsidRPr="00AB21B8">
        <w:rPr>
          <w:snapToGrid w:val="0"/>
          <w:sz w:val="24"/>
          <w:szCs w:val="24"/>
        </w:rPr>
        <w:t xml:space="preserve"> </w:t>
      </w:r>
      <w:r w:rsidRPr="00AB21B8">
        <w:rPr>
          <w:snapToGrid w:val="0"/>
          <w:sz w:val="24"/>
          <w:szCs w:val="24"/>
        </w:rPr>
        <w:t>Вологды</w:t>
      </w:r>
      <w:r w:rsidR="00C429E5" w:rsidRPr="00AB21B8">
        <w:rPr>
          <w:rFonts w:eastAsia="MS Mincho"/>
          <w:sz w:val="24"/>
          <w:szCs w:val="24"/>
        </w:rPr>
        <w:t>, настоящим коллективным договором.</w:t>
      </w:r>
      <w:r w:rsidR="00B178D9" w:rsidRPr="00AB21B8">
        <w:rPr>
          <w:rFonts w:eastAsia="MS Mincho"/>
          <w:sz w:val="24"/>
          <w:szCs w:val="24"/>
        </w:rPr>
        <w:t xml:space="preserve"> </w:t>
      </w:r>
    </w:p>
    <w:p w14:paraId="69CE2D27" w14:textId="77777777" w:rsidR="00B178D9" w:rsidRPr="00AB21B8" w:rsidRDefault="00B178D9">
      <w:pPr>
        <w:pStyle w:val="21"/>
        <w:ind w:firstLine="720"/>
        <w:rPr>
          <w:sz w:val="24"/>
          <w:szCs w:val="24"/>
        </w:rPr>
      </w:pPr>
      <w:r w:rsidRPr="00AB21B8">
        <w:rPr>
          <w:sz w:val="24"/>
          <w:szCs w:val="24"/>
        </w:rPr>
        <w:t xml:space="preserve">10.2. </w:t>
      </w:r>
      <w:r w:rsidRPr="00AB21B8">
        <w:rPr>
          <w:b/>
          <w:bCs/>
          <w:sz w:val="24"/>
          <w:szCs w:val="24"/>
        </w:rPr>
        <w:t>Работодатель обязан</w:t>
      </w:r>
      <w:r w:rsidRPr="00AB21B8">
        <w:rPr>
          <w:sz w:val="24"/>
          <w:szCs w:val="24"/>
        </w:rPr>
        <w:t>:</w:t>
      </w:r>
    </w:p>
    <w:p w14:paraId="25A72981" w14:textId="77777777" w:rsidR="00B178D9" w:rsidRPr="00AB21B8" w:rsidRDefault="00B178D9">
      <w:pPr>
        <w:ind w:firstLine="720"/>
        <w:jc w:val="both"/>
        <w:rPr>
          <w:sz w:val="24"/>
          <w:szCs w:val="24"/>
        </w:rPr>
      </w:pPr>
      <w:r w:rsidRPr="00AB21B8">
        <w:rPr>
          <w:sz w:val="24"/>
          <w:szCs w:val="24"/>
        </w:rPr>
        <w:t xml:space="preserve">10.2.1. Соблюдать права и гарантии первичной профсоюзной организации </w:t>
      </w:r>
      <w:r w:rsidR="00C429E5" w:rsidRPr="00AB21B8">
        <w:rPr>
          <w:sz w:val="24"/>
          <w:szCs w:val="24"/>
        </w:rPr>
        <w:t>в образовательной организации</w:t>
      </w:r>
      <w:r w:rsidRPr="00AB21B8">
        <w:rPr>
          <w:sz w:val="24"/>
          <w:szCs w:val="24"/>
        </w:rPr>
        <w:t>, содействовать ее деятельности.</w:t>
      </w:r>
    </w:p>
    <w:p w14:paraId="18F008C4" w14:textId="77777777" w:rsidR="00B178D9" w:rsidRPr="00AB21B8" w:rsidRDefault="00B178D9">
      <w:pPr>
        <w:pStyle w:val="21"/>
        <w:ind w:firstLine="720"/>
        <w:rPr>
          <w:sz w:val="24"/>
          <w:szCs w:val="24"/>
        </w:rPr>
      </w:pPr>
      <w:r w:rsidRPr="00AB21B8">
        <w:rPr>
          <w:sz w:val="24"/>
          <w:szCs w:val="24"/>
        </w:rPr>
        <w:t>10.2.2. Своевременно рассматривать обращения, заявления и предложения Профкома и давать мотивированные ответы, а также в недельный срок с момента получения требований об устранении выявленных нарушений сообщать Профкому о результатах рассмотрения данного требования и принятых мерах.</w:t>
      </w:r>
    </w:p>
    <w:p w14:paraId="4B8D04F2" w14:textId="77777777" w:rsidR="00B178D9" w:rsidRPr="00AB21B8" w:rsidRDefault="00B178D9">
      <w:pPr>
        <w:pStyle w:val="21"/>
        <w:ind w:firstLine="720"/>
        <w:rPr>
          <w:sz w:val="24"/>
          <w:szCs w:val="24"/>
        </w:rPr>
      </w:pPr>
      <w:r w:rsidRPr="00AB21B8">
        <w:rPr>
          <w:sz w:val="24"/>
          <w:szCs w:val="24"/>
        </w:rPr>
        <w:t>10.2.3. Обеспечивать участие представителей первичной пр</w:t>
      </w:r>
      <w:r w:rsidR="00C429E5" w:rsidRPr="00AB21B8">
        <w:rPr>
          <w:sz w:val="24"/>
          <w:szCs w:val="24"/>
        </w:rPr>
        <w:t>офсоюзной организации</w:t>
      </w:r>
      <w:r w:rsidRPr="00AB21B8">
        <w:rPr>
          <w:sz w:val="24"/>
          <w:szCs w:val="24"/>
        </w:rPr>
        <w:t xml:space="preserve"> в работе конференций (совещаний, собраний) работников </w:t>
      </w:r>
      <w:r w:rsidR="00C429E5" w:rsidRPr="00AB21B8">
        <w:rPr>
          <w:sz w:val="24"/>
          <w:szCs w:val="24"/>
        </w:rPr>
        <w:t xml:space="preserve">организации </w:t>
      </w:r>
      <w:r w:rsidRPr="00AB21B8">
        <w:rPr>
          <w:sz w:val="24"/>
          <w:szCs w:val="24"/>
        </w:rPr>
        <w:t>по вопросам экономического и социального развития, выполнения условий рег</w:t>
      </w:r>
      <w:r w:rsidR="00C429E5" w:rsidRPr="00AB21B8">
        <w:rPr>
          <w:sz w:val="24"/>
          <w:szCs w:val="24"/>
        </w:rPr>
        <w:t>ионального, городского отраслевого</w:t>
      </w:r>
      <w:r w:rsidRPr="00AB21B8">
        <w:rPr>
          <w:sz w:val="24"/>
          <w:szCs w:val="24"/>
        </w:rPr>
        <w:t xml:space="preserve"> соглашений, </w:t>
      </w:r>
      <w:r w:rsidR="00C429E5" w:rsidRPr="00AB21B8">
        <w:rPr>
          <w:sz w:val="24"/>
          <w:szCs w:val="24"/>
        </w:rPr>
        <w:t>настоящего коллективного  договора</w:t>
      </w:r>
      <w:r w:rsidRPr="00AB21B8">
        <w:rPr>
          <w:sz w:val="24"/>
          <w:szCs w:val="24"/>
        </w:rPr>
        <w:t>, в работе примирительных комиссий и трудовых арбитражей, тарификационных и аттестационных комиссий всех уровней.</w:t>
      </w:r>
    </w:p>
    <w:p w14:paraId="7C038529" w14:textId="77777777" w:rsidR="00B178D9" w:rsidRPr="00AB21B8" w:rsidRDefault="00B178D9">
      <w:pPr>
        <w:pStyle w:val="21"/>
        <w:ind w:firstLine="720"/>
        <w:rPr>
          <w:sz w:val="24"/>
          <w:szCs w:val="24"/>
        </w:rPr>
      </w:pPr>
      <w:r w:rsidRPr="00AB21B8">
        <w:rPr>
          <w:sz w:val="24"/>
          <w:szCs w:val="24"/>
        </w:rPr>
        <w:t>10.2.4. Не подвергать дисциплинарному взысканию, переводу, перемещению</w:t>
      </w:r>
      <w:r w:rsidR="009B76C9" w:rsidRPr="00AB21B8">
        <w:rPr>
          <w:sz w:val="24"/>
          <w:szCs w:val="24"/>
        </w:rPr>
        <w:t xml:space="preserve"> и</w:t>
      </w:r>
      <w:r w:rsidRPr="00AB21B8">
        <w:rPr>
          <w:sz w:val="24"/>
          <w:szCs w:val="24"/>
        </w:rPr>
        <w:t xml:space="preserve"> увольнени</w:t>
      </w:r>
      <w:r w:rsidR="00C429E5" w:rsidRPr="00AB21B8">
        <w:rPr>
          <w:sz w:val="24"/>
          <w:szCs w:val="24"/>
        </w:rPr>
        <w:t>ю с места работы по инициативе р</w:t>
      </w:r>
      <w:r w:rsidRPr="00AB21B8">
        <w:rPr>
          <w:sz w:val="24"/>
          <w:szCs w:val="24"/>
        </w:rPr>
        <w:t>аботодателя представителей первичной профсоюзной организации, участвующих в разрешении коллективных трудовых споров, в коллективных перего</w:t>
      </w:r>
      <w:r w:rsidR="00C429E5" w:rsidRPr="00AB21B8">
        <w:rPr>
          <w:sz w:val="24"/>
          <w:szCs w:val="24"/>
        </w:rPr>
        <w:t>ворах по заключению коллективного договора</w:t>
      </w:r>
      <w:r w:rsidRPr="00AB21B8">
        <w:rPr>
          <w:sz w:val="24"/>
          <w:szCs w:val="24"/>
        </w:rPr>
        <w:t xml:space="preserve"> и соглашений в период их ведения без предварительного согласия профсоюзного органа, уполномочившего их на представительство.</w:t>
      </w:r>
    </w:p>
    <w:p w14:paraId="2E188083" w14:textId="77777777" w:rsidR="00B178D9" w:rsidRPr="00154338" w:rsidRDefault="00B178D9">
      <w:pPr>
        <w:ind w:firstLine="720"/>
        <w:jc w:val="both"/>
        <w:rPr>
          <w:b/>
          <w:sz w:val="24"/>
          <w:szCs w:val="24"/>
        </w:rPr>
      </w:pPr>
      <w:r w:rsidRPr="00154338">
        <w:rPr>
          <w:b/>
          <w:sz w:val="24"/>
          <w:szCs w:val="24"/>
        </w:rPr>
        <w:lastRenderedPageBreak/>
        <w:t>10.2.5. 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от профсоюзных органов на срок, определяемый соглашением сторон.</w:t>
      </w:r>
    </w:p>
    <w:p w14:paraId="7D06FCED" w14:textId="77777777" w:rsidR="00B178D9" w:rsidRPr="00AB21B8" w:rsidRDefault="00B178D9">
      <w:pPr>
        <w:ind w:firstLine="720"/>
        <w:jc w:val="both"/>
        <w:rPr>
          <w:sz w:val="24"/>
          <w:szCs w:val="24"/>
        </w:rPr>
      </w:pPr>
      <w:r w:rsidRPr="00AB21B8">
        <w:rPr>
          <w:sz w:val="24"/>
          <w:szCs w:val="24"/>
        </w:rPr>
        <w:t>10.2.6. Безвозмездно предоставлять Профкому помещения для проведения заседаний (собраний), хранения документации, а также предоставлять возможность размещения информации в доступном для всех работников месте.</w:t>
      </w:r>
    </w:p>
    <w:p w14:paraId="1021FA0D" w14:textId="77777777" w:rsidR="00B178D9" w:rsidRPr="00AB21B8" w:rsidRDefault="00B178D9">
      <w:pPr>
        <w:pStyle w:val="21"/>
        <w:ind w:firstLine="720"/>
        <w:rPr>
          <w:sz w:val="24"/>
          <w:szCs w:val="24"/>
        </w:rPr>
      </w:pPr>
      <w:r w:rsidRPr="00AB21B8">
        <w:rPr>
          <w:sz w:val="24"/>
          <w:szCs w:val="24"/>
        </w:rPr>
        <w:t>10.2.7. Безвозмездно предоставлять в пользование Профкома оборудованное, отапливаемое, электрифи</w:t>
      </w:r>
      <w:r w:rsidR="00267DAB" w:rsidRPr="00AB21B8">
        <w:rPr>
          <w:sz w:val="24"/>
          <w:szCs w:val="24"/>
        </w:rPr>
        <w:t>цированное помещение (кабинет),</w:t>
      </w:r>
      <w:r w:rsidRPr="00AB21B8">
        <w:rPr>
          <w:sz w:val="24"/>
          <w:szCs w:val="24"/>
        </w:rPr>
        <w:t xml:space="preserve"> средства связи</w:t>
      </w:r>
      <w:r w:rsidR="00267DAB" w:rsidRPr="00AB21B8">
        <w:rPr>
          <w:sz w:val="24"/>
          <w:szCs w:val="24"/>
        </w:rPr>
        <w:t>,  в том числе компьютерное оборудование, электронную почту и Интернет, а также возможность создания электронной страницы Профсоюза на сайте образовательной организации</w:t>
      </w:r>
      <w:r w:rsidRPr="00AB21B8">
        <w:rPr>
          <w:sz w:val="24"/>
          <w:szCs w:val="24"/>
        </w:rPr>
        <w:t>.</w:t>
      </w:r>
    </w:p>
    <w:p w14:paraId="02827235" w14:textId="77777777" w:rsidR="00B178D9" w:rsidRPr="00AB21B8" w:rsidRDefault="00B178D9">
      <w:pPr>
        <w:ind w:firstLine="720"/>
        <w:jc w:val="both"/>
        <w:rPr>
          <w:sz w:val="24"/>
          <w:szCs w:val="24"/>
        </w:rPr>
      </w:pPr>
      <w:r w:rsidRPr="00AB21B8">
        <w:rPr>
          <w:sz w:val="24"/>
          <w:szCs w:val="24"/>
        </w:rPr>
        <w:t>10.2.8. Не препятствовать посещению представителям</w:t>
      </w:r>
      <w:r w:rsidR="00267DAB" w:rsidRPr="00AB21B8">
        <w:rPr>
          <w:sz w:val="24"/>
          <w:szCs w:val="24"/>
        </w:rPr>
        <w:t>и профсоюзных органов образовательной организации, её</w:t>
      </w:r>
      <w:r w:rsidRPr="00AB21B8">
        <w:rPr>
          <w:sz w:val="24"/>
          <w:szCs w:val="24"/>
        </w:rPr>
        <w:t xml:space="preserve"> подразделений, где работают члены Профсоюза, для реализации уставных задач и предоставленных за</w:t>
      </w:r>
      <w:r w:rsidR="00267DAB" w:rsidRPr="00AB21B8">
        <w:rPr>
          <w:sz w:val="24"/>
          <w:szCs w:val="24"/>
        </w:rPr>
        <w:t>конодательством, коллективным договором</w:t>
      </w:r>
      <w:r w:rsidRPr="00AB21B8">
        <w:rPr>
          <w:sz w:val="24"/>
          <w:szCs w:val="24"/>
        </w:rPr>
        <w:t xml:space="preserve"> и соглашениями</w:t>
      </w:r>
      <w:r w:rsidR="00267DAB" w:rsidRPr="00AB21B8">
        <w:rPr>
          <w:sz w:val="24"/>
          <w:szCs w:val="24"/>
        </w:rPr>
        <w:t>, их</w:t>
      </w:r>
      <w:r w:rsidRPr="00AB21B8">
        <w:rPr>
          <w:sz w:val="24"/>
          <w:szCs w:val="24"/>
        </w:rPr>
        <w:t xml:space="preserve"> прав. </w:t>
      </w:r>
    </w:p>
    <w:p w14:paraId="6164188B" w14:textId="77777777" w:rsidR="00B178D9" w:rsidRPr="00AB21B8" w:rsidRDefault="00B178D9">
      <w:pPr>
        <w:pStyle w:val="21"/>
        <w:ind w:firstLine="720"/>
        <w:rPr>
          <w:sz w:val="24"/>
          <w:szCs w:val="24"/>
        </w:rPr>
      </w:pPr>
      <w:r w:rsidRPr="00AB21B8">
        <w:rPr>
          <w:sz w:val="24"/>
          <w:szCs w:val="24"/>
        </w:rPr>
        <w:t>10.2.9. Предоставлять профсоюзным органам по их запросу информацию, сведения и разъяснения по вопросам у</w:t>
      </w:r>
      <w:r w:rsidR="00267DAB" w:rsidRPr="00AB21B8">
        <w:rPr>
          <w:sz w:val="24"/>
          <w:szCs w:val="24"/>
        </w:rPr>
        <w:t xml:space="preserve">словий труда, заработной платы, </w:t>
      </w:r>
      <w:r w:rsidRPr="00AB21B8">
        <w:rPr>
          <w:sz w:val="24"/>
          <w:szCs w:val="24"/>
        </w:rPr>
        <w:t xml:space="preserve"> социально-экономическим вопросам</w:t>
      </w:r>
      <w:r w:rsidR="00267DAB" w:rsidRPr="00AB21B8">
        <w:rPr>
          <w:sz w:val="24"/>
          <w:szCs w:val="24"/>
        </w:rPr>
        <w:t xml:space="preserve"> и др. работников организации</w:t>
      </w:r>
      <w:r w:rsidRPr="00AB21B8">
        <w:rPr>
          <w:sz w:val="24"/>
          <w:szCs w:val="24"/>
        </w:rPr>
        <w:t>.</w:t>
      </w:r>
    </w:p>
    <w:p w14:paraId="580E7CAA" w14:textId="77777777" w:rsidR="00B178D9" w:rsidRPr="00AB21B8" w:rsidRDefault="00B178D9">
      <w:pPr>
        <w:pStyle w:val="a8"/>
        <w:ind w:firstLine="720"/>
        <w:jc w:val="both"/>
        <w:rPr>
          <w:rFonts w:ascii="Times New Roman" w:hAnsi="Times New Roman" w:cs="Times New Roman"/>
          <w:sz w:val="24"/>
          <w:szCs w:val="24"/>
        </w:rPr>
      </w:pPr>
      <w:r w:rsidRPr="00AB21B8">
        <w:rPr>
          <w:rFonts w:ascii="Times New Roman" w:hAnsi="Times New Roman" w:cs="Times New Roman"/>
          <w:sz w:val="24"/>
          <w:szCs w:val="24"/>
        </w:rPr>
        <w:t xml:space="preserve">10.2.10. Обеспечивать ежемесячное бесплатное безналичное перечисление членских профсоюзных взносов в размере 1 % заработной платы на счета профсоюзных органов при наличии заявлений работников, являющихся членами Профсоюза. </w:t>
      </w:r>
    </w:p>
    <w:p w14:paraId="3ED17361" w14:textId="77777777" w:rsidR="00B178D9" w:rsidRPr="00AB21B8" w:rsidRDefault="00B178D9">
      <w:pPr>
        <w:widowControl w:val="0"/>
        <w:ind w:firstLine="720"/>
        <w:jc w:val="both"/>
        <w:rPr>
          <w:snapToGrid w:val="0"/>
          <w:sz w:val="24"/>
          <w:szCs w:val="24"/>
        </w:rPr>
      </w:pPr>
      <w:r w:rsidRPr="00AB21B8">
        <w:rPr>
          <w:snapToGrid w:val="0"/>
          <w:sz w:val="24"/>
          <w:szCs w:val="24"/>
        </w:rPr>
        <w:t>В случае</w:t>
      </w:r>
      <w:r w:rsidR="00267DAB" w:rsidRPr="00AB21B8">
        <w:rPr>
          <w:snapToGrid w:val="0"/>
          <w:sz w:val="24"/>
          <w:szCs w:val="24"/>
        </w:rPr>
        <w:t>,</w:t>
      </w:r>
      <w:r w:rsidRPr="00AB21B8">
        <w:rPr>
          <w:snapToGrid w:val="0"/>
          <w:sz w:val="24"/>
          <w:szCs w:val="24"/>
        </w:rPr>
        <w:t xml:space="preserve"> если работник</w:t>
      </w:r>
      <w:r w:rsidR="00267DAB" w:rsidRPr="00AB21B8">
        <w:rPr>
          <w:snapToGrid w:val="0"/>
          <w:sz w:val="24"/>
          <w:szCs w:val="24"/>
        </w:rPr>
        <w:t xml:space="preserve">, не являющийся членом профсоюза, </w:t>
      </w:r>
      <w:r w:rsidRPr="00AB21B8">
        <w:rPr>
          <w:snapToGrid w:val="0"/>
          <w:sz w:val="24"/>
          <w:szCs w:val="24"/>
        </w:rPr>
        <w:t xml:space="preserve">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 1%</w:t>
      </w:r>
      <w:r w:rsidR="00267DAB" w:rsidRPr="00AB21B8">
        <w:rPr>
          <w:sz w:val="24"/>
          <w:szCs w:val="24"/>
        </w:rPr>
        <w:t xml:space="preserve"> заработной платы</w:t>
      </w:r>
      <w:r w:rsidRPr="00AB21B8">
        <w:rPr>
          <w:snapToGrid w:val="0"/>
          <w:sz w:val="24"/>
          <w:szCs w:val="24"/>
        </w:rPr>
        <w:t>.</w:t>
      </w:r>
    </w:p>
    <w:p w14:paraId="0444201E" w14:textId="77777777" w:rsidR="00B178D9" w:rsidRPr="00AB21B8" w:rsidRDefault="00B178D9">
      <w:pPr>
        <w:widowControl w:val="0"/>
        <w:ind w:firstLine="720"/>
        <w:jc w:val="both"/>
        <w:rPr>
          <w:snapToGrid w:val="0"/>
          <w:sz w:val="24"/>
          <w:szCs w:val="24"/>
        </w:rPr>
      </w:pPr>
      <w:r w:rsidRPr="00AB21B8">
        <w:rPr>
          <w:snapToGrid w:val="0"/>
          <w:sz w:val="24"/>
          <w:szCs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14:paraId="4490C423" w14:textId="77777777" w:rsidR="00B178D9" w:rsidRPr="00AB21B8" w:rsidRDefault="00B178D9">
      <w:pPr>
        <w:pStyle w:val="a8"/>
        <w:ind w:firstLine="720"/>
        <w:jc w:val="both"/>
        <w:rPr>
          <w:rFonts w:ascii="Times New Roman" w:eastAsia="MS Mincho" w:hAnsi="Times New Roman" w:cs="Times New Roman"/>
          <w:sz w:val="24"/>
          <w:szCs w:val="24"/>
        </w:rPr>
      </w:pPr>
      <w:r w:rsidRPr="00AB21B8">
        <w:rPr>
          <w:rFonts w:ascii="Times New Roman" w:eastAsia="MS Mincho" w:hAnsi="Times New Roman" w:cs="Times New Roman"/>
          <w:sz w:val="24"/>
          <w:szCs w:val="24"/>
        </w:rPr>
        <w:t>10.2.11. Содействовать Профкому в использовании сети Интернет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14:paraId="00C1571F" w14:textId="77777777" w:rsidR="00037A7E" w:rsidRPr="00AB21B8" w:rsidRDefault="006205BB" w:rsidP="00037A7E">
      <w:pPr>
        <w:ind w:firstLine="720"/>
        <w:jc w:val="both"/>
        <w:rPr>
          <w:b/>
          <w:sz w:val="24"/>
          <w:szCs w:val="24"/>
        </w:rPr>
      </w:pPr>
      <w:r>
        <w:rPr>
          <w:rFonts w:eastAsia="MS Mincho"/>
          <w:sz w:val="24"/>
          <w:szCs w:val="24"/>
        </w:rPr>
        <w:t>10.2.12</w:t>
      </w:r>
      <w:r w:rsidR="00B178D9" w:rsidRPr="00AB21B8">
        <w:rPr>
          <w:rFonts w:eastAsia="MS Mincho"/>
          <w:sz w:val="24"/>
          <w:szCs w:val="24"/>
        </w:rPr>
        <w:t xml:space="preserve">. </w:t>
      </w:r>
      <w:r w:rsidR="00037A7E" w:rsidRPr="00AB21B8">
        <w:rPr>
          <w:rFonts w:eastAsia="MS Mincho"/>
          <w:b/>
          <w:sz w:val="24"/>
          <w:szCs w:val="24"/>
        </w:rPr>
        <w:t xml:space="preserve">Председателям первичных профсоюзных организаций, не освобожденным от основной работы, из стимулирующего фонда образовательной организации производить ежемесячные стимулирующие выплаты (доплаты) в размере </w:t>
      </w:r>
      <w:r w:rsidR="00037A7E" w:rsidRPr="00AB21B8">
        <w:rPr>
          <w:b/>
          <w:sz w:val="24"/>
          <w:szCs w:val="24"/>
        </w:rPr>
        <w:t>от 15 до 25 процентов должностного оклада (в зависимости от профсоюзного членства):</w:t>
      </w:r>
    </w:p>
    <w:p w14:paraId="14380307" w14:textId="77777777" w:rsidR="00037A7E" w:rsidRPr="00AB21B8" w:rsidRDefault="00037A7E" w:rsidP="00037A7E">
      <w:pPr>
        <w:ind w:firstLine="709"/>
        <w:jc w:val="both"/>
        <w:rPr>
          <w:b/>
          <w:sz w:val="24"/>
          <w:szCs w:val="24"/>
          <w:highlight w:val="yellow"/>
        </w:rPr>
      </w:pPr>
      <w:r w:rsidRPr="00AB21B8">
        <w:rPr>
          <w:b/>
          <w:sz w:val="24"/>
          <w:szCs w:val="24"/>
        </w:rPr>
        <w:t>за личный вклад в общие результаты деятельности образовательной организации (осуществление руководящей и организационной работы внутри профсоюзной организации, в том числе: составление планов и отчетов, проведение собраний и совещаний, в том числе итоговых, финансовая работа, делопроизводство и др.);</w:t>
      </w:r>
    </w:p>
    <w:p w14:paraId="43D8D0F3" w14:textId="77777777" w:rsidR="00037A7E" w:rsidRPr="00AB21B8" w:rsidRDefault="00037A7E" w:rsidP="00037A7E">
      <w:pPr>
        <w:ind w:firstLine="709"/>
        <w:jc w:val="both"/>
        <w:rPr>
          <w:b/>
          <w:sz w:val="24"/>
          <w:szCs w:val="24"/>
        </w:rPr>
      </w:pPr>
      <w:r w:rsidRPr="00AB21B8">
        <w:rPr>
          <w:b/>
          <w:sz w:val="24"/>
          <w:szCs w:val="24"/>
        </w:rPr>
        <w:t>за общественную работу в образовательной организации (участие в социальном партнерстве, работе комиссий, представление интересов и защита прав работников, организация информационной работы, проведение культурно-массовых и спортивно-оздоровительных мероприятий);</w:t>
      </w:r>
    </w:p>
    <w:p w14:paraId="6FD4E276" w14:textId="77777777" w:rsidR="00037A7E" w:rsidRPr="00AB21B8" w:rsidRDefault="00037A7E" w:rsidP="00037A7E">
      <w:pPr>
        <w:ind w:firstLine="709"/>
        <w:jc w:val="both"/>
        <w:rPr>
          <w:b/>
          <w:sz w:val="24"/>
          <w:szCs w:val="24"/>
        </w:rPr>
      </w:pPr>
      <w:r w:rsidRPr="00AB21B8">
        <w:rPr>
          <w:b/>
          <w:sz w:val="24"/>
          <w:szCs w:val="24"/>
        </w:rPr>
        <w:t>за организацию участия работников во всероссийских, областных и городских социально-значимых массовых мероприятиях (митинги, акции, пикеты, демонстрации, смотры, конкурсы, фестивали).</w:t>
      </w:r>
    </w:p>
    <w:p w14:paraId="5500CBD7" w14:textId="77777777" w:rsidR="006A5949" w:rsidRPr="00AB21B8" w:rsidRDefault="00D37055" w:rsidP="00010137">
      <w:pPr>
        <w:ind w:firstLine="567"/>
        <w:jc w:val="both"/>
        <w:rPr>
          <w:bCs/>
          <w:sz w:val="24"/>
          <w:szCs w:val="24"/>
        </w:rPr>
      </w:pPr>
      <w:r w:rsidRPr="00AB21B8">
        <w:rPr>
          <w:sz w:val="24"/>
          <w:szCs w:val="24"/>
        </w:rPr>
        <w:t xml:space="preserve">  </w:t>
      </w:r>
      <w:r w:rsidR="005371E0">
        <w:rPr>
          <w:bCs/>
          <w:sz w:val="24"/>
          <w:szCs w:val="24"/>
        </w:rPr>
        <w:t>10.2.13</w:t>
      </w:r>
      <w:r w:rsidR="00010137" w:rsidRPr="00AB21B8">
        <w:rPr>
          <w:bCs/>
          <w:sz w:val="24"/>
          <w:szCs w:val="24"/>
        </w:rPr>
        <w:t>. Работ</w:t>
      </w:r>
      <w:r w:rsidR="0092356B" w:rsidRPr="00AB21B8">
        <w:rPr>
          <w:bCs/>
          <w:sz w:val="24"/>
          <w:szCs w:val="24"/>
        </w:rPr>
        <w:t>никам образовательных организации</w:t>
      </w:r>
      <w:r w:rsidR="00010137" w:rsidRPr="00AB21B8">
        <w:rPr>
          <w:bCs/>
          <w:sz w:val="24"/>
          <w:szCs w:val="24"/>
        </w:rPr>
        <w:t>, являющимся членами Профсоюза</w:t>
      </w:r>
      <w:r w:rsidR="009766DF" w:rsidRPr="00AB21B8">
        <w:rPr>
          <w:bCs/>
          <w:sz w:val="24"/>
          <w:szCs w:val="24"/>
        </w:rPr>
        <w:t xml:space="preserve"> не менее двух лет</w:t>
      </w:r>
      <w:r w:rsidR="00010137" w:rsidRPr="00AB21B8">
        <w:rPr>
          <w:bCs/>
          <w:sz w:val="24"/>
          <w:szCs w:val="24"/>
        </w:rPr>
        <w:t>, при увольнении в связи с выходом на пенсию выплачивается единовременное пособие в размере двух должностных окладов.</w:t>
      </w:r>
    </w:p>
    <w:p w14:paraId="1A98E46E" w14:textId="77777777" w:rsidR="006A5949" w:rsidRPr="00AB21B8" w:rsidRDefault="006A5949" w:rsidP="006A5949">
      <w:pPr>
        <w:ind w:firstLine="567"/>
        <w:jc w:val="both"/>
        <w:rPr>
          <w:bCs/>
          <w:sz w:val="24"/>
          <w:szCs w:val="24"/>
        </w:rPr>
      </w:pPr>
      <w:r w:rsidRPr="00AB21B8">
        <w:rPr>
          <w:bCs/>
          <w:sz w:val="24"/>
          <w:szCs w:val="24"/>
        </w:rPr>
        <w:t xml:space="preserve">  Работнику в заявлении указать причину увольнения и размер е</w:t>
      </w:r>
      <w:r w:rsidR="00EF77DE" w:rsidRPr="00AB21B8">
        <w:rPr>
          <w:bCs/>
          <w:sz w:val="24"/>
          <w:szCs w:val="24"/>
        </w:rPr>
        <w:t>диновременного пособия в количестве</w:t>
      </w:r>
      <w:r w:rsidRPr="00AB21B8">
        <w:rPr>
          <w:bCs/>
          <w:sz w:val="24"/>
          <w:szCs w:val="24"/>
        </w:rPr>
        <w:t xml:space="preserve"> двух должностных окладов.</w:t>
      </w:r>
    </w:p>
    <w:p w14:paraId="768003F5" w14:textId="77777777" w:rsidR="00010137" w:rsidRPr="00AB21B8" w:rsidRDefault="00010137" w:rsidP="00010137">
      <w:pPr>
        <w:ind w:firstLine="567"/>
        <w:jc w:val="both"/>
        <w:rPr>
          <w:bCs/>
          <w:sz w:val="24"/>
          <w:szCs w:val="24"/>
        </w:rPr>
      </w:pPr>
      <w:r w:rsidRPr="00AB21B8">
        <w:rPr>
          <w:bCs/>
          <w:sz w:val="24"/>
          <w:szCs w:val="24"/>
        </w:rPr>
        <w:t xml:space="preserve"> Средства на выплату единовременного пособия предусматриваются руководит</w:t>
      </w:r>
      <w:r w:rsidR="0092356B" w:rsidRPr="00AB21B8">
        <w:rPr>
          <w:bCs/>
          <w:sz w:val="24"/>
          <w:szCs w:val="24"/>
        </w:rPr>
        <w:t>елем образовательного организации</w:t>
      </w:r>
      <w:r w:rsidRPr="00AB21B8">
        <w:rPr>
          <w:bCs/>
          <w:sz w:val="24"/>
          <w:szCs w:val="24"/>
        </w:rPr>
        <w:t xml:space="preserve"> при составлении </w:t>
      </w:r>
      <w:r w:rsidR="003A0320" w:rsidRPr="00AB21B8">
        <w:rPr>
          <w:bCs/>
          <w:sz w:val="24"/>
          <w:szCs w:val="24"/>
        </w:rPr>
        <w:t xml:space="preserve">плана финансово-хозяйственной деятельности </w:t>
      </w:r>
      <w:r w:rsidRPr="00AB21B8">
        <w:rPr>
          <w:bCs/>
          <w:sz w:val="24"/>
          <w:szCs w:val="24"/>
        </w:rPr>
        <w:t>на очередной финансовый год.</w:t>
      </w:r>
    </w:p>
    <w:p w14:paraId="2824D075" w14:textId="77777777" w:rsidR="00B178D9" w:rsidRPr="00AB21B8" w:rsidRDefault="00B178D9">
      <w:pPr>
        <w:pStyle w:val="21"/>
        <w:ind w:firstLine="720"/>
        <w:rPr>
          <w:sz w:val="24"/>
          <w:szCs w:val="24"/>
        </w:rPr>
      </w:pPr>
      <w:r w:rsidRPr="00AB21B8">
        <w:rPr>
          <w:sz w:val="24"/>
          <w:szCs w:val="24"/>
        </w:rPr>
        <w:t>10.3. Работодатель признает следующие гарантии для избранных (делегированных) в органы Профсоюза работников учреждения, не</w:t>
      </w:r>
      <w:r w:rsidR="00A834AA" w:rsidRPr="00AB21B8">
        <w:rPr>
          <w:sz w:val="24"/>
          <w:szCs w:val="24"/>
        </w:rPr>
        <w:t xml:space="preserve"> </w:t>
      </w:r>
      <w:r w:rsidRPr="00AB21B8">
        <w:rPr>
          <w:sz w:val="24"/>
          <w:szCs w:val="24"/>
        </w:rPr>
        <w:t xml:space="preserve">освобожденных от производственной деятельности (работы): </w:t>
      </w:r>
    </w:p>
    <w:p w14:paraId="275DD51F" w14:textId="77777777" w:rsidR="0092356B" w:rsidRPr="00AB21B8" w:rsidRDefault="002B13D8" w:rsidP="0092356B">
      <w:pPr>
        <w:ind w:firstLine="567"/>
        <w:jc w:val="both"/>
        <w:rPr>
          <w:b/>
          <w:bCs/>
          <w:i/>
          <w:iCs/>
          <w:sz w:val="24"/>
          <w:szCs w:val="24"/>
        </w:rPr>
      </w:pPr>
      <w:r w:rsidRPr="00AB21B8">
        <w:rPr>
          <w:sz w:val="24"/>
          <w:szCs w:val="24"/>
        </w:rPr>
        <w:lastRenderedPageBreak/>
        <w:t xml:space="preserve">  </w:t>
      </w:r>
      <w:r w:rsidR="0092356B" w:rsidRPr="00AB21B8">
        <w:rPr>
          <w:sz w:val="24"/>
          <w:szCs w:val="24"/>
        </w:rPr>
        <w:t>10.3.1.Работники не могут быть подвергнуты дисциплинарному взысканию без предварительного согласия соответствующего выборного профсоюзного органа, членами которого они являются, а руководители профсоюзных органов и их заместители - без предварительного согласия вышестоящего профсоюзного органа.</w:t>
      </w:r>
    </w:p>
    <w:p w14:paraId="55C5DE14" w14:textId="77777777" w:rsidR="0092356B" w:rsidRPr="00AB21B8" w:rsidRDefault="0092356B" w:rsidP="002B13D8">
      <w:pPr>
        <w:ind w:firstLine="709"/>
        <w:jc w:val="both"/>
        <w:rPr>
          <w:sz w:val="24"/>
          <w:szCs w:val="24"/>
        </w:rPr>
      </w:pPr>
      <w:r w:rsidRPr="00AB21B8">
        <w:rPr>
          <w:bCs/>
          <w:iCs/>
          <w:sz w:val="24"/>
          <w:szCs w:val="24"/>
        </w:rPr>
        <w:t>Перемещение или временный перевод указанных работников на другую работу по инициативе Работодателя не может производиться без согласия профсоюзного органа, членами которого они являются.</w:t>
      </w:r>
    </w:p>
    <w:p w14:paraId="22E57A9C" w14:textId="77777777" w:rsidR="0092356B" w:rsidRPr="00AB21B8" w:rsidRDefault="0092356B" w:rsidP="002B13D8">
      <w:pPr>
        <w:pStyle w:val="3"/>
        <w:widowControl/>
        <w:ind w:firstLine="709"/>
        <w:rPr>
          <w:sz w:val="24"/>
          <w:szCs w:val="24"/>
        </w:rPr>
      </w:pPr>
      <w:r w:rsidRPr="00AB21B8">
        <w:rPr>
          <w:sz w:val="24"/>
          <w:szCs w:val="24"/>
        </w:rPr>
        <w:t xml:space="preserve">10.3.2.Привлечение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допускается только с предварительного согласия профсоюзного органа в первичной профсоюзной организации. </w:t>
      </w:r>
    </w:p>
    <w:p w14:paraId="589D883D" w14:textId="77777777" w:rsidR="0092356B" w:rsidRPr="00914002" w:rsidRDefault="0092356B" w:rsidP="0092356B">
      <w:pPr>
        <w:ind w:firstLine="720"/>
        <w:jc w:val="both"/>
        <w:rPr>
          <w:bCs/>
          <w:sz w:val="24"/>
          <w:szCs w:val="24"/>
        </w:rPr>
      </w:pPr>
      <w:r w:rsidRPr="00AB21B8">
        <w:rPr>
          <w:sz w:val="24"/>
          <w:szCs w:val="24"/>
        </w:rPr>
        <w:t xml:space="preserve">10.3.3. Увольнение по инициативе работодателя лиц, избранных в состав профсоюзных органов, допускается, помимо соблюдения общего порядка увольнения, лишь с предварительного согласия выборного профсоюзного органа, членами которого они являются, а руководителей профсоюзных органов и их заместителей - с согласия вышестоящего профсоюзного органа </w:t>
      </w:r>
      <w:r w:rsidRPr="00AB21B8">
        <w:rPr>
          <w:b/>
          <w:bCs/>
          <w:sz w:val="24"/>
          <w:szCs w:val="24"/>
        </w:rPr>
        <w:t xml:space="preserve">по </w:t>
      </w:r>
      <w:r w:rsidRPr="00914002">
        <w:rPr>
          <w:bCs/>
          <w:sz w:val="24"/>
          <w:szCs w:val="24"/>
        </w:rPr>
        <w:t>основаниям, указанным в п.5 части 1статьи 81, части 2 статьи 336 ТК РФ.</w:t>
      </w:r>
    </w:p>
    <w:p w14:paraId="2E8076A2" w14:textId="77777777" w:rsidR="0092356B" w:rsidRPr="00AB21B8" w:rsidRDefault="00203CFA" w:rsidP="002B13D8">
      <w:pPr>
        <w:pStyle w:val="13"/>
        <w:ind w:firstLine="709"/>
        <w:jc w:val="both"/>
        <w:rPr>
          <w:rFonts w:ascii="Times New Roman" w:hAnsi="Times New Roman" w:cs="Times New Roman"/>
          <w:sz w:val="24"/>
          <w:szCs w:val="24"/>
        </w:rPr>
      </w:pPr>
      <w:r w:rsidRPr="00AB21B8">
        <w:rPr>
          <w:rFonts w:ascii="Times New Roman" w:hAnsi="Times New Roman" w:cs="Times New Roman"/>
          <w:sz w:val="24"/>
          <w:szCs w:val="24"/>
        </w:rPr>
        <w:t>10.3.4</w:t>
      </w:r>
      <w:r w:rsidR="0092356B" w:rsidRPr="00AB21B8">
        <w:rPr>
          <w:rFonts w:ascii="Times New Roman" w:hAnsi="Times New Roman" w:cs="Times New Roman"/>
          <w:sz w:val="24"/>
          <w:szCs w:val="24"/>
        </w:rPr>
        <w:t xml:space="preserve">. </w:t>
      </w:r>
      <w:r w:rsidR="0092356B" w:rsidRPr="00AB21B8">
        <w:rPr>
          <w:rFonts w:ascii="Times New Roman" w:eastAsia="MS Mincho" w:hAnsi="Times New Roman" w:cs="Times New Roman"/>
          <w:sz w:val="24"/>
          <w:szCs w:val="24"/>
        </w:rPr>
        <w:t>Члены выборных профсоюзных органов, уполномоченные Профсоюза по охране труда, внештатные правовые и технические инспекторы труда, представители профс</w:t>
      </w:r>
      <w:r w:rsidRPr="00AB21B8">
        <w:rPr>
          <w:rFonts w:ascii="Times New Roman" w:eastAsia="MS Mincho" w:hAnsi="Times New Roman" w:cs="Times New Roman"/>
          <w:sz w:val="24"/>
          <w:szCs w:val="24"/>
        </w:rPr>
        <w:t>оюзной организации в создаваемой в образовательной организации</w:t>
      </w:r>
      <w:r w:rsidR="0092356B" w:rsidRPr="00AB21B8">
        <w:rPr>
          <w:rFonts w:ascii="Times New Roman" w:eastAsia="MS Mincho" w:hAnsi="Times New Roman" w:cs="Times New Roman"/>
          <w:sz w:val="24"/>
          <w:szCs w:val="24"/>
        </w:rPr>
        <w:t xml:space="preserve"> совместных с Работодателем комиссиях, в том числе тарификационных и аттестационных, освобождаются от основной работы с сохранением среднего заработка для выполнения общественных обяз</w:t>
      </w:r>
      <w:r w:rsidRPr="00AB21B8">
        <w:rPr>
          <w:rFonts w:ascii="Times New Roman" w:eastAsia="MS Mincho" w:hAnsi="Times New Roman" w:cs="Times New Roman"/>
          <w:sz w:val="24"/>
          <w:szCs w:val="24"/>
        </w:rPr>
        <w:t>анностей в интересах коллектива</w:t>
      </w:r>
      <w:r w:rsidR="0092356B" w:rsidRPr="00AB21B8">
        <w:rPr>
          <w:rFonts w:ascii="Times New Roman" w:eastAsia="MS Mincho" w:hAnsi="Times New Roman" w:cs="Times New Roman"/>
          <w:sz w:val="24"/>
          <w:szCs w:val="24"/>
        </w:rPr>
        <w:t xml:space="preserve"> и на время краткосрочной профсоюзной учебы.</w:t>
      </w:r>
      <w:r w:rsidR="0092356B" w:rsidRPr="00AB21B8">
        <w:rPr>
          <w:rFonts w:ascii="Times New Roman" w:eastAsia="MS Mincho" w:hAnsi="Times New Roman" w:cs="Times New Roman"/>
          <w:b/>
          <w:bCs/>
          <w:i/>
          <w:iCs/>
          <w:sz w:val="24"/>
          <w:szCs w:val="24"/>
        </w:rPr>
        <w:t xml:space="preserve"> </w:t>
      </w:r>
    </w:p>
    <w:p w14:paraId="115402F7" w14:textId="77777777" w:rsidR="00203CFA" w:rsidRPr="00AB21B8" w:rsidRDefault="00203CFA" w:rsidP="002B13D8">
      <w:pPr>
        <w:ind w:firstLine="709"/>
        <w:jc w:val="both"/>
        <w:rPr>
          <w:sz w:val="24"/>
          <w:szCs w:val="24"/>
        </w:rPr>
      </w:pPr>
      <w:r w:rsidRPr="00AB21B8">
        <w:rPr>
          <w:sz w:val="24"/>
          <w:szCs w:val="24"/>
        </w:rPr>
        <w:t>10.3.5</w:t>
      </w:r>
      <w:r w:rsidR="0092356B" w:rsidRPr="00AB21B8">
        <w:rPr>
          <w:sz w:val="24"/>
          <w:szCs w:val="24"/>
        </w:rPr>
        <w:t>. Члены выборных органов Профсоюза, не освобожденные от основной работы, на время участия в работе съездов, конференций, пленумов, президиумов, собраний, созываемых Профсоюзом, освобождаются от производственной работы с сохранением средней заработной платы, исчисляемой в порядке, установленном действующим законодательством.</w:t>
      </w:r>
    </w:p>
    <w:p w14:paraId="5F027699" w14:textId="77777777" w:rsidR="0092356B" w:rsidRPr="00AB21B8" w:rsidRDefault="0092356B" w:rsidP="002B13D8">
      <w:pPr>
        <w:ind w:firstLine="709"/>
        <w:jc w:val="both"/>
        <w:rPr>
          <w:rFonts w:eastAsia="MS Mincho"/>
          <w:sz w:val="24"/>
          <w:szCs w:val="24"/>
        </w:rPr>
      </w:pPr>
      <w:r w:rsidRPr="00AB21B8">
        <w:rPr>
          <w:sz w:val="24"/>
          <w:szCs w:val="24"/>
        </w:rPr>
        <w:t xml:space="preserve">10.4. Стороны признают следующие дополнительные гарантии для избранных (делегированных) в органы Профсоюза работников, освобожденных от производственной деятельности (работы): </w:t>
      </w:r>
    </w:p>
    <w:p w14:paraId="7C8CC69C" w14:textId="77777777" w:rsidR="0092356B" w:rsidRPr="00AB21B8" w:rsidRDefault="0092356B" w:rsidP="0092356B">
      <w:pPr>
        <w:pStyle w:val="13"/>
        <w:ind w:firstLine="567"/>
        <w:jc w:val="both"/>
        <w:rPr>
          <w:rFonts w:ascii="Times New Roman" w:eastAsia="MS Mincho" w:hAnsi="Times New Roman" w:cs="Times New Roman"/>
          <w:sz w:val="24"/>
          <w:szCs w:val="24"/>
        </w:rPr>
      </w:pPr>
      <w:r w:rsidRPr="00AB21B8">
        <w:rPr>
          <w:rFonts w:ascii="Times New Roman" w:eastAsia="MS Mincho" w:hAnsi="Times New Roman" w:cs="Times New Roman"/>
          <w:sz w:val="24"/>
          <w:szCs w:val="24"/>
        </w:rPr>
        <w:t>10.4.1. Работникам, избранным на выборные должности в профсоюзные органы, предоставляется после окончания их выборных полномочий прежняя работа (должность), а при ее отсутствии - другая равноценная работа (должность) в той же или, с согласия работника, в другой образовательной организации.</w:t>
      </w:r>
    </w:p>
    <w:p w14:paraId="3FAC589D" w14:textId="77777777" w:rsidR="0092356B" w:rsidRPr="00AB21B8" w:rsidRDefault="0092356B" w:rsidP="0092356B">
      <w:pPr>
        <w:pStyle w:val="13"/>
        <w:ind w:firstLine="567"/>
        <w:jc w:val="both"/>
        <w:rPr>
          <w:rFonts w:ascii="Times New Roman" w:eastAsia="MS Mincho" w:hAnsi="Times New Roman" w:cs="Times New Roman"/>
          <w:sz w:val="24"/>
          <w:szCs w:val="24"/>
        </w:rPr>
      </w:pPr>
      <w:r w:rsidRPr="00AB21B8">
        <w:rPr>
          <w:rFonts w:ascii="Times New Roman" w:eastAsia="MS Mincho" w:hAnsi="Times New Roman" w:cs="Times New Roman"/>
          <w:sz w:val="24"/>
          <w:szCs w:val="24"/>
        </w:rPr>
        <w:t xml:space="preserve">Педагогические работники, у которых срок действия квалификационной категории, присвоенной по результатам аттестации, истекает в период исполнения ими на освобожденной основе выборных полномочий, имеют право в течение одного года на оплату труда, в соответствии с установленной ранее квалификационной категорией. </w:t>
      </w:r>
    </w:p>
    <w:p w14:paraId="51D0684F" w14:textId="77777777" w:rsidR="0092356B" w:rsidRPr="00AB21B8" w:rsidRDefault="0092356B" w:rsidP="0092356B">
      <w:pPr>
        <w:pStyle w:val="13"/>
        <w:ind w:firstLine="567"/>
        <w:jc w:val="both"/>
        <w:rPr>
          <w:rFonts w:ascii="Times New Roman" w:hAnsi="Times New Roman" w:cs="Times New Roman"/>
          <w:sz w:val="24"/>
          <w:szCs w:val="24"/>
        </w:rPr>
      </w:pPr>
      <w:r w:rsidRPr="00AB21B8">
        <w:rPr>
          <w:rFonts w:ascii="Times New Roman" w:eastAsia="MS Mincho" w:hAnsi="Times New Roman" w:cs="Times New Roman"/>
          <w:bCs/>
          <w:iCs/>
          <w:sz w:val="24"/>
          <w:szCs w:val="24"/>
        </w:rPr>
        <w:t>10.4.2.</w:t>
      </w:r>
      <w:r w:rsidRPr="00AB21B8">
        <w:rPr>
          <w:rFonts w:ascii="Times New Roman" w:eastAsia="MS Mincho" w:hAnsi="Times New Roman" w:cs="Times New Roman"/>
          <w:b/>
          <w:bCs/>
          <w:i/>
          <w:iCs/>
          <w:sz w:val="24"/>
          <w:szCs w:val="24"/>
        </w:rPr>
        <w:t xml:space="preserve"> </w:t>
      </w:r>
      <w:r w:rsidRPr="00AB21B8">
        <w:rPr>
          <w:rFonts w:ascii="Times New Roman" w:eastAsia="MS Mincho" w:hAnsi="Times New Roman" w:cs="Times New Roman"/>
          <w:bCs/>
          <w:iCs/>
          <w:sz w:val="24"/>
          <w:szCs w:val="24"/>
        </w:rPr>
        <w:t>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срока выборных полномочий, кроме случаев полной ликвидации организации или совершения работников виновных действий, за которые федеральным законом предусмотрено увольнение. В этих случаях увольнение производится в порядке, установленном ТК РФ, с учетом положений настоящего соглашения.</w:t>
      </w:r>
    </w:p>
    <w:p w14:paraId="433E8068" w14:textId="77777777" w:rsidR="0092356B" w:rsidRPr="00AB21B8" w:rsidRDefault="0092356B" w:rsidP="0092356B">
      <w:pPr>
        <w:ind w:firstLine="567"/>
        <w:jc w:val="both"/>
        <w:rPr>
          <w:rFonts w:eastAsia="MS Mincho"/>
          <w:sz w:val="24"/>
          <w:szCs w:val="24"/>
        </w:rPr>
      </w:pPr>
      <w:r w:rsidRPr="00AB21B8">
        <w:rPr>
          <w:sz w:val="24"/>
          <w:szCs w:val="24"/>
        </w:rPr>
        <w:t xml:space="preserve"> 10.4.3. За работниками, избранными в состав профсоюзных органов и освобожденными от производственной работы, сохраняются социальные гарантии и льготы, действующие в </w:t>
      </w:r>
      <w:r w:rsidRPr="00AB21B8">
        <w:rPr>
          <w:rFonts w:eastAsia="MS Mincho"/>
          <w:sz w:val="24"/>
          <w:szCs w:val="24"/>
        </w:rPr>
        <w:t>образовательной организации.</w:t>
      </w:r>
    </w:p>
    <w:p w14:paraId="4FD0EA3A" w14:textId="77777777" w:rsidR="00203CFA" w:rsidRPr="00914002" w:rsidRDefault="00203CFA" w:rsidP="00203CFA">
      <w:pPr>
        <w:pStyle w:val="13"/>
        <w:ind w:firstLine="567"/>
        <w:jc w:val="both"/>
        <w:rPr>
          <w:rFonts w:ascii="Times New Roman" w:eastAsia="MS Mincho" w:hAnsi="Times New Roman" w:cs="Times New Roman"/>
          <w:sz w:val="24"/>
          <w:szCs w:val="24"/>
        </w:rPr>
      </w:pPr>
      <w:r w:rsidRPr="00914002">
        <w:rPr>
          <w:rFonts w:ascii="Times New Roman" w:eastAsia="MS Mincho" w:hAnsi="Times New Roman" w:cs="Times New Roman"/>
          <w:sz w:val="24"/>
          <w:szCs w:val="24"/>
        </w:rPr>
        <w:t>10.5. Работодатель и Профком совместно принимают решения о награждении работников благодарственным письмом, благодарностью, Почетной гра</w:t>
      </w:r>
      <w:r w:rsidR="00B417E9" w:rsidRPr="00914002">
        <w:rPr>
          <w:rFonts w:ascii="Times New Roman" w:eastAsia="MS Mincho" w:hAnsi="Times New Roman" w:cs="Times New Roman"/>
          <w:sz w:val="24"/>
          <w:szCs w:val="24"/>
        </w:rPr>
        <w:t xml:space="preserve">мотой Главы </w:t>
      </w:r>
      <w:proofErr w:type="spellStart"/>
      <w:r w:rsidR="00B417E9" w:rsidRPr="00914002">
        <w:rPr>
          <w:rFonts w:ascii="Times New Roman" w:eastAsia="MS Mincho" w:hAnsi="Times New Roman" w:cs="Times New Roman"/>
          <w:sz w:val="24"/>
          <w:szCs w:val="24"/>
        </w:rPr>
        <w:t>г.Вологды</w:t>
      </w:r>
      <w:proofErr w:type="spellEnd"/>
      <w:r w:rsidR="00B417E9" w:rsidRPr="00914002">
        <w:rPr>
          <w:rFonts w:ascii="Times New Roman" w:eastAsia="MS Mincho" w:hAnsi="Times New Roman" w:cs="Times New Roman"/>
          <w:sz w:val="24"/>
          <w:szCs w:val="24"/>
        </w:rPr>
        <w:t xml:space="preserve">, Мэра </w:t>
      </w:r>
      <w:proofErr w:type="spellStart"/>
      <w:r w:rsidR="00B417E9" w:rsidRPr="00914002">
        <w:rPr>
          <w:rFonts w:ascii="Times New Roman" w:eastAsia="MS Mincho" w:hAnsi="Times New Roman" w:cs="Times New Roman"/>
          <w:sz w:val="24"/>
          <w:szCs w:val="24"/>
        </w:rPr>
        <w:t>г.Вологды</w:t>
      </w:r>
      <w:proofErr w:type="spellEnd"/>
      <w:r w:rsidRPr="00914002">
        <w:rPr>
          <w:rFonts w:ascii="Times New Roman" w:eastAsia="MS Mincho" w:hAnsi="Times New Roman" w:cs="Times New Roman"/>
          <w:sz w:val="24"/>
          <w:szCs w:val="24"/>
        </w:rPr>
        <w:t>, Губернатора Вологодской области, Законодательного Собрания</w:t>
      </w:r>
      <w:r w:rsidR="00634729" w:rsidRPr="00914002">
        <w:rPr>
          <w:rFonts w:ascii="Times New Roman" w:eastAsia="MS Mincho" w:hAnsi="Times New Roman" w:cs="Times New Roman"/>
          <w:sz w:val="24"/>
          <w:szCs w:val="24"/>
        </w:rPr>
        <w:t xml:space="preserve">, </w:t>
      </w:r>
      <w:r w:rsidRPr="00914002">
        <w:rPr>
          <w:rFonts w:ascii="Times New Roman" w:eastAsia="MS Mincho" w:hAnsi="Times New Roman" w:cs="Times New Roman"/>
          <w:sz w:val="24"/>
          <w:szCs w:val="24"/>
        </w:rPr>
        <w:t xml:space="preserve">  ходатайствуют о присвоении почетных званий и награждении ведомственными знаками отличия членов профсоюза</w:t>
      </w:r>
      <w:r w:rsidR="00634729" w:rsidRPr="00914002">
        <w:rPr>
          <w:rFonts w:ascii="Times New Roman" w:eastAsia="MS Mincho" w:hAnsi="Times New Roman" w:cs="Times New Roman"/>
          <w:sz w:val="24"/>
          <w:szCs w:val="24"/>
        </w:rPr>
        <w:t>.</w:t>
      </w:r>
    </w:p>
    <w:p w14:paraId="1CB681BF" w14:textId="77777777" w:rsidR="00203CFA" w:rsidRPr="00AB21B8" w:rsidRDefault="00203CFA" w:rsidP="00203CFA">
      <w:pPr>
        <w:pStyle w:val="13"/>
        <w:ind w:firstLine="567"/>
        <w:jc w:val="both"/>
        <w:rPr>
          <w:rFonts w:ascii="Times New Roman" w:eastAsia="MS Mincho" w:hAnsi="Times New Roman" w:cs="Times New Roman"/>
          <w:sz w:val="24"/>
          <w:szCs w:val="24"/>
        </w:rPr>
      </w:pPr>
      <w:r w:rsidRPr="00AB21B8">
        <w:rPr>
          <w:rFonts w:ascii="Times New Roman" w:eastAsia="MS Mincho" w:hAnsi="Times New Roman" w:cs="Times New Roman"/>
          <w:sz w:val="24"/>
          <w:szCs w:val="24"/>
        </w:rPr>
        <w:t xml:space="preserve">Работа на выборной должности председателя профсоюзной организации и в составе выборного профсоюзного органа признается значимой для деятельности </w:t>
      </w:r>
      <w:r w:rsidRPr="00AB21B8">
        <w:rPr>
          <w:rFonts w:ascii="Times New Roman" w:eastAsia="MS Mincho" w:hAnsi="Times New Roman" w:cs="Times New Roman"/>
          <w:bCs/>
          <w:iCs/>
          <w:sz w:val="24"/>
          <w:szCs w:val="24"/>
        </w:rPr>
        <w:t xml:space="preserve">образовательной организации </w:t>
      </w:r>
      <w:r w:rsidRPr="00AB21B8">
        <w:rPr>
          <w:rFonts w:ascii="Times New Roman" w:eastAsia="MS Mincho" w:hAnsi="Times New Roman" w:cs="Times New Roman"/>
          <w:sz w:val="24"/>
          <w:szCs w:val="24"/>
        </w:rPr>
        <w:t>и принимается во внимание при поощрении работников.</w:t>
      </w:r>
    </w:p>
    <w:p w14:paraId="209C4B97" w14:textId="77777777" w:rsidR="00B178D9" w:rsidRPr="00AB21B8" w:rsidRDefault="00CC74F4" w:rsidP="00CC74F4">
      <w:pPr>
        <w:widowControl w:val="0"/>
        <w:jc w:val="both"/>
        <w:rPr>
          <w:snapToGrid w:val="0"/>
          <w:sz w:val="24"/>
          <w:szCs w:val="24"/>
        </w:rPr>
      </w:pPr>
      <w:r w:rsidRPr="00AB21B8">
        <w:rPr>
          <w:snapToGrid w:val="0"/>
          <w:sz w:val="24"/>
          <w:szCs w:val="24"/>
        </w:rPr>
        <w:t xml:space="preserve">         </w:t>
      </w:r>
      <w:r w:rsidR="00634729" w:rsidRPr="00AB21B8">
        <w:rPr>
          <w:snapToGrid w:val="0"/>
          <w:sz w:val="24"/>
          <w:szCs w:val="24"/>
        </w:rPr>
        <w:t>10.7. Не допускает</w:t>
      </w:r>
      <w:r w:rsidR="00B178D9" w:rsidRPr="00AB21B8">
        <w:rPr>
          <w:snapToGrid w:val="0"/>
          <w:sz w:val="24"/>
          <w:szCs w:val="24"/>
        </w:rPr>
        <w:t xml:space="preserve"> ограничение гарантированных законом социально-трудовых и иных прав и </w:t>
      </w:r>
      <w:r w:rsidR="00B178D9" w:rsidRPr="00AB21B8">
        <w:rPr>
          <w:snapToGrid w:val="0"/>
          <w:sz w:val="24"/>
          <w:szCs w:val="24"/>
        </w:rPr>
        <w:lastRenderedPageBreak/>
        <w:t>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14:paraId="270C931C" w14:textId="77777777" w:rsidR="00B178D9" w:rsidRPr="00154338" w:rsidRDefault="00CC74F4" w:rsidP="00CC74F4">
      <w:pPr>
        <w:widowControl w:val="0"/>
        <w:jc w:val="both"/>
        <w:rPr>
          <w:b/>
          <w:snapToGrid w:val="0"/>
          <w:sz w:val="24"/>
          <w:szCs w:val="24"/>
        </w:rPr>
      </w:pPr>
      <w:r w:rsidRPr="00154338">
        <w:rPr>
          <w:b/>
          <w:snapToGrid w:val="0"/>
          <w:sz w:val="24"/>
          <w:szCs w:val="24"/>
        </w:rPr>
        <w:t xml:space="preserve">         </w:t>
      </w:r>
      <w:r w:rsidR="00B178D9" w:rsidRPr="00154338">
        <w:rPr>
          <w:b/>
          <w:snapToGrid w:val="0"/>
          <w:sz w:val="24"/>
          <w:szCs w:val="24"/>
        </w:rPr>
        <w:t xml:space="preserve">10.8. Предоставлять работникам </w:t>
      </w:r>
      <w:r w:rsidR="00A33E67" w:rsidRPr="00154338">
        <w:rPr>
          <w:b/>
          <w:bCs/>
          <w:snapToGrid w:val="0"/>
          <w:sz w:val="24"/>
          <w:szCs w:val="24"/>
        </w:rPr>
        <w:t xml:space="preserve">дополнительный </w:t>
      </w:r>
      <w:r w:rsidR="00B178D9" w:rsidRPr="00154338">
        <w:rPr>
          <w:b/>
          <w:bCs/>
          <w:snapToGrid w:val="0"/>
          <w:sz w:val="24"/>
          <w:szCs w:val="24"/>
        </w:rPr>
        <w:t>отпуск</w:t>
      </w:r>
      <w:r w:rsidR="00B178D9" w:rsidRPr="00154338">
        <w:rPr>
          <w:b/>
          <w:snapToGrid w:val="0"/>
          <w:sz w:val="24"/>
          <w:szCs w:val="24"/>
        </w:rPr>
        <w:t xml:space="preserve"> с сохранением заработной платы  </w:t>
      </w:r>
      <w:r w:rsidR="005371E0">
        <w:rPr>
          <w:b/>
          <w:snapToGrid w:val="0"/>
          <w:sz w:val="24"/>
          <w:szCs w:val="24"/>
        </w:rPr>
        <w:t xml:space="preserve">из внебюджетных средств </w:t>
      </w:r>
      <w:r w:rsidR="00B178D9" w:rsidRPr="00154338">
        <w:rPr>
          <w:b/>
          <w:snapToGrid w:val="0"/>
          <w:sz w:val="24"/>
          <w:szCs w:val="24"/>
        </w:rPr>
        <w:t>в следующих случаях:</w:t>
      </w:r>
    </w:p>
    <w:p w14:paraId="287455F1" w14:textId="77777777" w:rsidR="00B178D9" w:rsidRPr="00154338" w:rsidRDefault="00B178D9">
      <w:pPr>
        <w:widowControl w:val="0"/>
        <w:numPr>
          <w:ilvl w:val="0"/>
          <w:numId w:val="12"/>
        </w:numPr>
        <w:ind w:hanging="798"/>
        <w:jc w:val="both"/>
        <w:rPr>
          <w:b/>
          <w:bCs/>
          <w:snapToGrid w:val="0"/>
          <w:sz w:val="24"/>
          <w:szCs w:val="24"/>
        </w:rPr>
      </w:pPr>
      <w:r w:rsidRPr="00154338">
        <w:rPr>
          <w:b/>
          <w:bCs/>
          <w:snapToGrid w:val="0"/>
          <w:sz w:val="24"/>
          <w:szCs w:val="24"/>
        </w:rPr>
        <w:t>при</w:t>
      </w:r>
      <w:r w:rsidR="0085795F" w:rsidRPr="00154338">
        <w:rPr>
          <w:b/>
          <w:bCs/>
          <w:snapToGrid w:val="0"/>
          <w:sz w:val="24"/>
          <w:szCs w:val="24"/>
        </w:rPr>
        <w:t xml:space="preserve"> рождении ребенка в семье (супругу) - </w:t>
      </w:r>
      <w:r w:rsidR="00154338" w:rsidRPr="00154338">
        <w:rPr>
          <w:b/>
          <w:bCs/>
          <w:snapToGrid w:val="0"/>
          <w:sz w:val="24"/>
          <w:szCs w:val="24"/>
        </w:rPr>
        <w:t>1</w:t>
      </w:r>
      <w:r w:rsidR="0085795F" w:rsidRPr="00154338">
        <w:rPr>
          <w:b/>
          <w:bCs/>
          <w:snapToGrid w:val="0"/>
          <w:sz w:val="24"/>
          <w:szCs w:val="24"/>
        </w:rPr>
        <w:t xml:space="preserve"> календарных </w:t>
      </w:r>
      <w:r w:rsidR="00A33E67" w:rsidRPr="00154338">
        <w:rPr>
          <w:b/>
          <w:bCs/>
          <w:snapToGrid w:val="0"/>
          <w:sz w:val="24"/>
          <w:szCs w:val="24"/>
        </w:rPr>
        <w:t>дня</w:t>
      </w:r>
      <w:r w:rsidRPr="00154338">
        <w:rPr>
          <w:b/>
          <w:bCs/>
          <w:snapToGrid w:val="0"/>
          <w:sz w:val="24"/>
          <w:szCs w:val="24"/>
        </w:rPr>
        <w:t>;</w:t>
      </w:r>
    </w:p>
    <w:p w14:paraId="1211BDF1" w14:textId="77777777" w:rsidR="00B178D9" w:rsidRPr="00154338" w:rsidRDefault="00B178D9">
      <w:pPr>
        <w:widowControl w:val="0"/>
        <w:numPr>
          <w:ilvl w:val="0"/>
          <w:numId w:val="12"/>
        </w:numPr>
        <w:ind w:hanging="798"/>
        <w:jc w:val="both"/>
        <w:rPr>
          <w:b/>
          <w:bCs/>
          <w:snapToGrid w:val="0"/>
          <w:sz w:val="24"/>
          <w:szCs w:val="24"/>
        </w:rPr>
      </w:pPr>
      <w:r w:rsidRPr="00154338">
        <w:rPr>
          <w:b/>
          <w:bCs/>
          <w:snapToGrid w:val="0"/>
          <w:sz w:val="24"/>
          <w:szCs w:val="24"/>
        </w:rPr>
        <w:t>для сопровождения детей младшего ш</w:t>
      </w:r>
      <w:r w:rsidR="00A33E67" w:rsidRPr="00154338">
        <w:rPr>
          <w:b/>
          <w:bCs/>
          <w:snapToGrid w:val="0"/>
          <w:sz w:val="24"/>
          <w:szCs w:val="24"/>
        </w:rPr>
        <w:t>кольного возраста в школу - 2</w:t>
      </w:r>
      <w:r w:rsidRPr="00154338">
        <w:rPr>
          <w:b/>
          <w:bCs/>
          <w:snapToGrid w:val="0"/>
          <w:sz w:val="24"/>
          <w:szCs w:val="24"/>
        </w:rPr>
        <w:t xml:space="preserve"> </w:t>
      </w:r>
      <w:r w:rsidR="0085795F" w:rsidRPr="00154338">
        <w:rPr>
          <w:b/>
          <w:bCs/>
          <w:snapToGrid w:val="0"/>
          <w:sz w:val="24"/>
          <w:szCs w:val="24"/>
        </w:rPr>
        <w:t xml:space="preserve">календарных </w:t>
      </w:r>
      <w:r w:rsidR="00A33E67" w:rsidRPr="00154338">
        <w:rPr>
          <w:b/>
          <w:bCs/>
          <w:snapToGrid w:val="0"/>
          <w:sz w:val="24"/>
          <w:szCs w:val="24"/>
        </w:rPr>
        <w:t>дня</w:t>
      </w:r>
      <w:r w:rsidRPr="00154338">
        <w:rPr>
          <w:b/>
          <w:bCs/>
          <w:snapToGrid w:val="0"/>
          <w:sz w:val="24"/>
          <w:szCs w:val="24"/>
        </w:rPr>
        <w:t>;</w:t>
      </w:r>
    </w:p>
    <w:p w14:paraId="4DB093A7" w14:textId="77777777" w:rsidR="00B178D9" w:rsidRPr="00154338" w:rsidRDefault="00B178D9">
      <w:pPr>
        <w:widowControl w:val="0"/>
        <w:numPr>
          <w:ilvl w:val="0"/>
          <w:numId w:val="12"/>
        </w:numPr>
        <w:ind w:hanging="798"/>
        <w:jc w:val="both"/>
        <w:rPr>
          <w:b/>
          <w:bCs/>
          <w:snapToGrid w:val="0"/>
          <w:sz w:val="24"/>
          <w:szCs w:val="24"/>
        </w:rPr>
      </w:pPr>
      <w:r w:rsidRPr="00154338">
        <w:rPr>
          <w:b/>
          <w:bCs/>
          <w:snapToGrid w:val="0"/>
          <w:sz w:val="24"/>
          <w:szCs w:val="24"/>
        </w:rPr>
        <w:t>в связи с переездо</w:t>
      </w:r>
      <w:r w:rsidR="00A33E67" w:rsidRPr="00154338">
        <w:rPr>
          <w:b/>
          <w:bCs/>
          <w:snapToGrid w:val="0"/>
          <w:sz w:val="24"/>
          <w:szCs w:val="24"/>
        </w:rPr>
        <w:t>м на новое место жительства - 1</w:t>
      </w:r>
      <w:r w:rsidR="0085795F" w:rsidRPr="00154338">
        <w:rPr>
          <w:b/>
          <w:bCs/>
          <w:snapToGrid w:val="0"/>
          <w:sz w:val="24"/>
          <w:szCs w:val="24"/>
        </w:rPr>
        <w:t xml:space="preserve"> </w:t>
      </w:r>
      <w:r w:rsidR="00A33E67" w:rsidRPr="00154338">
        <w:rPr>
          <w:b/>
          <w:bCs/>
          <w:snapToGrid w:val="0"/>
          <w:sz w:val="24"/>
          <w:szCs w:val="24"/>
        </w:rPr>
        <w:t>календарный</w:t>
      </w:r>
      <w:r w:rsidR="0085795F" w:rsidRPr="00154338">
        <w:rPr>
          <w:b/>
          <w:bCs/>
          <w:snapToGrid w:val="0"/>
          <w:sz w:val="24"/>
          <w:szCs w:val="24"/>
        </w:rPr>
        <w:t xml:space="preserve"> </w:t>
      </w:r>
      <w:r w:rsidR="00A33E67" w:rsidRPr="00154338">
        <w:rPr>
          <w:b/>
          <w:bCs/>
          <w:snapToGrid w:val="0"/>
          <w:sz w:val="24"/>
          <w:szCs w:val="24"/>
        </w:rPr>
        <w:t>день</w:t>
      </w:r>
      <w:r w:rsidRPr="00154338">
        <w:rPr>
          <w:b/>
          <w:bCs/>
          <w:snapToGrid w:val="0"/>
          <w:sz w:val="24"/>
          <w:szCs w:val="24"/>
        </w:rPr>
        <w:t>;</w:t>
      </w:r>
    </w:p>
    <w:p w14:paraId="0A1D43FD" w14:textId="77777777" w:rsidR="00B178D9" w:rsidRPr="00154338" w:rsidRDefault="00A33E67">
      <w:pPr>
        <w:widowControl w:val="0"/>
        <w:numPr>
          <w:ilvl w:val="0"/>
          <w:numId w:val="12"/>
        </w:numPr>
        <w:ind w:hanging="798"/>
        <w:jc w:val="both"/>
        <w:rPr>
          <w:b/>
          <w:bCs/>
          <w:snapToGrid w:val="0"/>
          <w:sz w:val="24"/>
          <w:szCs w:val="24"/>
        </w:rPr>
      </w:pPr>
      <w:r w:rsidRPr="00154338">
        <w:rPr>
          <w:b/>
          <w:bCs/>
          <w:snapToGrid w:val="0"/>
          <w:sz w:val="24"/>
          <w:szCs w:val="24"/>
        </w:rPr>
        <w:t>для проводов детей в армию - 1</w:t>
      </w:r>
      <w:r w:rsidR="0085795F" w:rsidRPr="00154338">
        <w:rPr>
          <w:b/>
          <w:bCs/>
          <w:snapToGrid w:val="0"/>
          <w:sz w:val="24"/>
          <w:szCs w:val="24"/>
        </w:rPr>
        <w:t xml:space="preserve"> </w:t>
      </w:r>
      <w:r w:rsidRPr="00154338">
        <w:rPr>
          <w:b/>
          <w:bCs/>
          <w:snapToGrid w:val="0"/>
          <w:sz w:val="24"/>
          <w:szCs w:val="24"/>
        </w:rPr>
        <w:t>календарный</w:t>
      </w:r>
      <w:r w:rsidR="0085795F" w:rsidRPr="00154338">
        <w:rPr>
          <w:b/>
          <w:bCs/>
          <w:snapToGrid w:val="0"/>
          <w:sz w:val="24"/>
          <w:szCs w:val="24"/>
        </w:rPr>
        <w:t xml:space="preserve"> </w:t>
      </w:r>
      <w:r w:rsidRPr="00154338">
        <w:rPr>
          <w:b/>
          <w:bCs/>
          <w:snapToGrid w:val="0"/>
          <w:sz w:val="24"/>
          <w:szCs w:val="24"/>
        </w:rPr>
        <w:t>день</w:t>
      </w:r>
      <w:r w:rsidR="00B178D9" w:rsidRPr="00154338">
        <w:rPr>
          <w:b/>
          <w:bCs/>
          <w:snapToGrid w:val="0"/>
          <w:sz w:val="24"/>
          <w:szCs w:val="24"/>
        </w:rPr>
        <w:t>;</w:t>
      </w:r>
    </w:p>
    <w:p w14:paraId="1FC5FDFB" w14:textId="77777777" w:rsidR="00B178D9" w:rsidRPr="00154338" w:rsidRDefault="00B178D9">
      <w:pPr>
        <w:widowControl w:val="0"/>
        <w:numPr>
          <w:ilvl w:val="0"/>
          <w:numId w:val="12"/>
        </w:numPr>
        <w:ind w:hanging="798"/>
        <w:jc w:val="both"/>
        <w:rPr>
          <w:b/>
          <w:bCs/>
          <w:snapToGrid w:val="0"/>
          <w:sz w:val="24"/>
          <w:szCs w:val="24"/>
        </w:rPr>
      </w:pPr>
      <w:r w:rsidRPr="00154338">
        <w:rPr>
          <w:b/>
          <w:bCs/>
          <w:snapToGrid w:val="0"/>
          <w:sz w:val="24"/>
          <w:szCs w:val="24"/>
        </w:rPr>
        <w:t>в случае свадьбы ра</w:t>
      </w:r>
      <w:r w:rsidR="00154338" w:rsidRPr="00154338">
        <w:rPr>
          <w:b/>
          <w:bCs/>
          <w:snapToGrid w:val="0"/>
          <w:sz w:val="24"/>
          <w:szCs w:val="24"/>
        </w:rPr>
        <w:t>ботника (детей работника) - 1</w:t>
      </w:r>
      <w:r w:rsidR="0085795F" w:rsidRPr="00154338">
        <w:rPr>
          <w:b/>
          <w:bCs/>
          <w:snapToGrid w:val="0"/>
          <w:sz w:val="24"/>
          <w:szCs w:val="24"/>
        </w:rPr>
        <w:t xml:space="preserve"> календарных </w:t>
      </w:r>
      <w:r w:rsidR="00A33E67" w:rsidRPr="00154338">
        <w:rPr>
          <w:b/>
          <w:bCs/>
          <w:snapToGrid w:val="0"/>
          <w:sz w:val="24"/>
          <w:szCs w:val="24"/>
        </w:rPr>
        <w:t>дня</w:t>
      </w:r>
      <w:r w:rsidRPr="00154338">
        <w:rPr>
          <w:b/>
          <w:bCs/>
          <w:snapToGrid w:val="0"/>
          <w:sz w:val="24"/>
          <w:szCs w:val="24"/>
        </w:rPr>
        <w:t>;</w:t>
      </w:r>
    </w:p>
    <w:p w14:paraId="09AD3B16" w14:textId="77777777" w:rsidR="00B178D9" w:rsidRPr="00154338" w:rsidRDefault="00B178D9">
      <w:pPr>
        <w:widowControl w:val="0"/>
        <w:numPr>
          <w:ilvl w:val="0"/>
          <w:numId w:val="12"/>
        </w:numPr>
        <w:ind w:hanging="798"/>
        <w:jc w:val="both"/>
        <w:rPr>
          <w:b/>
          <w:bCs/>
          <w:snapToGrid w:val="0"/>
          <w:sz w:val="24"/>
          <w:szCs w:val="24"/>
        </w:rPr>
      </w:pPr>
      <w:r w:rsidRPr="00154338">
        <w:rPr>
          <w:b/>
          <w:bCs/>
          <w:snapToGrid w:val="0"/>
          <w:sz w:val="24"/>
          <w:szCs w:val="24"/>
        </w:rPr>
        <w:t>на похороны близких р</w:t>
      </w:r>
      <w:r w:rsidR="0085795F" w:rsidRPr="00154338">
        <w:rPr>
          <w:b/>
          <w:bCs/>
          <w:snapToGrid w:val="0"/>
          <w:sz w:val="24"/>
          <w:szCs w:val="24"/>
        </w:rPr>
        <w:t xml:space="preserve">одственников </w:t>
      </w:r>
      <w:r w:rsidR="00A33E67" w:rsidRPr="00154338">
        <w:rPr>
          <w:b/>
          <w:bCs/>
          <w:snapToGrid w:val="0"/>
          <w:sz w:val="24"/>
          <w:szCs w:val="24"/>
        </w:rPr>
        <w:t>–</w:t>
      </w:r>
      <w:r w:rsidR="0085795F" w:rsidRPr="00154338">
        <w:rPr>
          <w:b/>
          <w:bCs/>
          <w:snapToGrid w:val="0"/>
          <w:sz w:val="24"/>
          <w:szCs w:val="24"/>
        </w:rPr>
        <w:t xml:space="preserve"> </w:t>
      </w:r>
      <w:r w:rsidR="00A33E67" w:rsidRPr="00154338">
        <w:rPr>
          <w:b/>
          <w:bCs/>
          <w:snapToGrid w:val="0"/>
          <w:sz w:val="24"/>
          <w:szCs w:val="24"/>
        </w:rPr>
        <w:t xml:space="preserve">3 </w:t>
      </w:r>
      <w:r w:rsidR="0085795F" w:rsidRPr="00154338">
        <w:rPr>
          <w:b/>
          <w:bCs/>
          <w:snapToGrid w:val="0"/>
          <w:sz w:val="24"/>
          <w:szCs w:val="24"/>
        </w:rPr>
        <w:t>календарных</w:t>
      </w:r>
      <w:r w:rsidR="00A33E67" w:rsidRPr="00154338">
        <w:rPr>
          <w:b/>
          <w:bCs/>
          <w:snapToGrid w:val="0"/>
          <w:sz w:val="24"/>
          <w:szCs w:val="24"/>
        </w:rPr>
        <w:t xml:space="preserve"> дня</w:t>
      </w:r>
      <w:r w:rsidRPr="00154338">
        <w:rPr>
          <w:b/>
          <w:bCs/>
          <w:snapToGrid w:val="0"/>
          <w:sz w:val="24"/>
          <w:szCs w:val="24"/>
        </w:rPr>
        <w:t>;</w:t>
      </w:r>
    </w:p>
    <w:p w14:paraId="55C0779C" w14:textId="77777777" w:rsidR="00B178D9" w:rsidRPr="00154338" w:rsidRDefault="00B178D9">
      <w:pPr>
        <w:widowControl w:val="0"/>
        <w:numPr>
          <w:ilvl w:val="0"/>
          <w:numId w:val="12"/>
        </w:numPr>
        <w:tabs>
          <w:tab w:val="clear" w:pos="1507"/>
          <w:tab w:val="num" w:pos="0"/>
        </w:tabs>
        <w:ind w:left="0" w:firstLine="720"/>
        <w:jc w:val="both"/>
        <w:rPr>
          <w:b/>
          <w:bCs/>
          <w:snapToGrid w:val="0"/>
          <w:sz w:val="24"/>
          <w:szCs w:val="24"/>
        </w:rPr>
      </w:pPr>
      <w:r w:rsidRPr="00154338">
        <w:rPr>
          <w:b/>
          <w:bCs/>
          <w:snapToGrid w:val="0"/>
          <w:sz w:val="24"/>
          <w:szCs w:val="24"/>
        </w:rPr>
        <w:t>не</w:t>
      </w:r>
      <w:r w:rsidR="00CC74F4" w:rsidRPr="00154338">
        <w:rPr>
          <w:b/>
          <w:bCs/>
          <w:snapToGrid w:val="0"/>
          <w:sz w:val="24"/>
          <w:szCs w:val="24"/>
        </w:rPr>
        <w:t>освобожденно</w:t>
      </w:r>
      <w:r w:rsidRPr="00154338">
        <w:rPr>
          <w:b/>
          <w:bCs/>
          <w:snapToGrid w:val="0"/>
          <w:sz w:val="24"/>
          <w:szCs w:val="24"/>
        </w:rPr>
        <w:t>му      председателю      первичной      профсоюзной организации – до 7 календарных дней и членам профкома – до 3 календарных дней;</w:t>
      </w:r>
    </w:p>
    <w:p w14:paraId="53B9737D" w14:textId="77777777" w:rsidR="00154338" w:rsidRDefault="00154338">
      <w:pPr>
        <w:widowControl w:val="0"/>
        <w:ind w:firstLine="720"/>
        <w:jc w:val="both"/>
        <w:rPr>
          <w:snapToGrid w:val="0"/>
          <w:sz w:val="24"/>
          <w:szCs w:val="24"/>
        </w:rPr>
      </w:pPr>
    </w:p>
    <w:p w14:paraId="0C9057C2" w14:textId="77777777" w:rsidR="00B178D9" w:rsidRPr="00AB21B8" w:rsidRDefault="00B178D9">
      <w:pPr>
        <w:widowControl w:val="0"/>
        <w:ind w:firstLine="720"/>
        <w:jc w:val="both"/>
        <w:rPr>
          <w:snapToGrid w:val="0"/>
          <w:sz w:val="24"/>
          <w:szCs w:val="24"/>
        </w:rPr>
      </w:pPr>
      <w:r w:rsidRPr="00AB21B8">
        <w:rPr>
          <w:snapToGrid w:val="0"/>
          <w:sz w:val="24"/>
          <w:szCs w:val="24"/>
        </w:rPr>
        <w:t>10.9. Работодатель по согласованию с  профкомом  рассматривает следующие вопросы:</w:t>
      </w:r>
    </w:p>
    <w:p w14:paraId="18835CAF" w14:textId="77777777" w:rsidR="00B178D9" w:rsidRPr="00AB21B8" w:rsidRDefault="00B178D9">
      <w:pPr>
        <w:pStyle w:val="21"/>
        <w:suppressAutoHyphens w:val="0"/>
        <w:autoSpaceDE w:val="0"/>
        <w:autoSpaceDN w:val="0"/>
        <w:ind w:firstLine="720"/>
        <w:rPr>
          <w:kern w:val="0"/>
          <w:sz w:val="24"/>
          <w:szCs w:val="24"/>
        </w:rPr>
      </w:pPr>
      <w:r w:rsidRPr="00AB21B8">
        <w:rPr>
          <w:kern w:val="0"/>
          <w:sz w:val="24"/>
          <w:szCs w:val="24"/>
        </w:rPr>
        <w:t>- расторжение трудового договора с работниками, являющимися членами профсоюза, по инициативе работодателя (</w:t>
      </w:r>
      <w:r w:rsidRPr="00AB21B8">
        <w:rPr>
          <w:i/>
          <w:iCs/>
          <w:kern w:val="0"/>
          <w:sz w:val="24"/>
          <w:szCs w:val="24"/>
        </w:rPr>
        <w:t>ст. 82,374 ТК РФ</w:t>
      </w:r>
      <w:r w:rsidRPr="00AB21B8">
        <w:rPr>
          <w:kern w:val="0"/>
          <w:sz w:val="24"/>
          <w:szCs w:val="24"/>
        </w:rPr>
        <w:t>);</w:t>
      </w:r>
    </w:p>
    <w:p w14:paraId="028769B0" w14:textId="77777777" w:rsidR="00B178D9" w:rsidRPr="00AB21B8" w:rsidRDefault="00B178D9">
      <w:pPr>
        <w:widowControl w:val="0"/>
        <w:ind w:firstLine="720"/>
        <w:jc w:val="both"/>
        <w:rPr>
          <w:snapToGrid w:val="0"/>
          <w:sz w:val="24"/>
          <w:szCs w:val="24"/>
        </w:rPr>
      </w:pPr>
      <w:r w:rsidRPr="00AB21B8">
        <w:rPr>
          <w:snapToGrid w:val="0"/>
          <w:sz w:val="24"/>
          <w:szCs w:val="24"/>
        </w:rPr>
        <w:t>- привлечение к сверхурочным работам (</w:t>
      </w:r>
      <w:r w:rsidRPr="00AB21B8">
        <w:rPr>
          <w:i/>
          <w:iCs/>
          <w:snapToGrid w:val="0"/>
          <w:sz w:val="24"/>
          <w:szCs w:val="24"/>
        </w:rPr>
        <w:t>ст. 99 ТК РФ</w:t>
      </w:r>
      <w:r w:rsidRPr="00AB21B8">
        <w:rPr>
          <w:snapToGrid w:val="0"/>
          <w:sz w:val="24"/>
          <w:szCs w:val="24"/>
        </w:rPr>
        <w:t>);</w:t>
      </w:r>
    </w:p>
    <w:p w14:paraId="1FEE3CB0" w14:textId="77777777" w:rsidR="00B178D9" w:rsidRPr="00AB21B8" w:rsidRDefault="00B178D9">
      <w:pPr>
        <w:widowControl w:val="0"/>
        <w:ind w:firstLine="720"/>
        <w:jc w:val="both"/>
        <w:rPr>
          <w:snapToGrid w:val="0"/>
          <w:sz w:val="24"/>
          <w:szCs w:val="24"/>
        </w:rPr>
      </w:pPr>
      <w:r w:rsidRPr="00AB21B8">
        <w:rPr>
          <w:snapToGrid w:val="0"/>
          <w:sz w:val="24"/>
          <w:szCs w:val="24"/>
        </w:rPr>
        <w:t>- разделение рабочего времени на части (</w:t>
      </w:r>
      <w:r w:rsidRPr="00AB21B8">
        <w:rPr>
          <w:i/>
          <w:iCs/>
          <w:snapToGrid w:val="0"/>
          <w:sz w:val="24"/>
          <w:szCs w:val="24"/>
        </w:rPr>
        <w:t>ст. 105 ТК РФ</w:t>
      </w:r>
      <w:r w:rsidRPr="00AB21B8">
        <w:rPr>
          <w:snapToGrid w:val="0"/>
          <w:sz w:val="24"/>
          <w:szCs w:val="24"/>
        </w:rPr>
        <w:t>);</w:t>
      </w:r>
    </w:p>
    <w:p w14:paraId="119AE4D0" w14:textId="77777777" w:rsidR="00B178D9" w:rsidRPr="00AB21B8" w:rsidRDefault="00B178D9">
      <w:pPr>
        <w:widowControl w:val="0"/>
        <w:ind w:firstLine="720"/>
        <w:jc w:val="both"/>
        <w:rPr>
          <w:snapToGrid w:val="0"/>
          <w:sz w:val="24"/>
          <w:szCs w:val="24"/>
        </w:rPr>
      </w:pPr>
      <w:r w:rsidRPr="00AB21B8">
        <w:rPr>
          <w:snapToGrid w:val="0"/>
          <w:sz w:val="24"/>
          <w:szCs w:val="24"/>
        </w:rPr>
        <w:t>- запрещение работы в выходные и нерабочие праздничные дни (</w:t>
      </w:r>
      <w:r w:rsidRPr="00AB21B8">
        <w:rPr>
          <w:i/>
          <w:iCs/>
          <w:snapToGrid w:val="0"/>
          <w:sz w:val="24"/>
          <w:szCs w:val="24"/>
        </w:rPr>
        <w:t>ст. 113 ТК РФ</w:t>
      </w:r>
      <w:r w:rsidRPr="00AB21B8">
        <w:rPr>
          <w:snapToGrid w:val="0"/>
          <w:sz w:val="24"/>
          <w:szCs w:val="24"/>
        </w:rPr>
        <w:t>);</w:t>
      </w:r>
    </w:p>
    <w:p w14:paraId="7E48C4DE" w14:textId="77777777" w:rsidR="00B178D9" w:rsidRPr="00AB21B8" w:rsidRDefault="00B178D9">
      <w:pPr>
        <w:widowControl w:val="0"/>
        <w:ind w:firstLine="720"/>
        <w:jc w:val="both"/>
        <w:rPr>
          <w:snapToGrid w:val="0"/>
          <w:sz w:val="24"/>
          <w:szCs w:val="24"/>
        </w:rPr>
      </w:pPr>
      <w:r w:rsidRPr="00AB21B8">
        <w:rPr>
          <w:snapToGrid w:val="0"/>
          <w:sz w:val="24"/>
          <w:szCs w:val="24"/>
        </w:rPr>
        <w:t>- очередность предоставления отпусков (</w:t>
      </w:r>
      <w:r w:rsidRPr="00AB21B8">
        <w:rPr>
          <w:i/>
          <w:iCs/>
          <w:snapToGrid w:val="0"/>
          <w:sz w:val="24"/>
          <w:szCs w:val="24"/>
        </w:rPr>
        <w:t>ст. 123 ТК РФ</w:t>
      </w:r>
      <w:r w:rsidRPr="00AB21B8">
        <w:rPr>
          <w:snapToGrid w:val="0"/>
          <w:sz w:val="24"/>
          <w:szCs w:val="24"/>
        </w:rPr>
        <w:t>);</w:t>
      </w:r>
    </w:p>
    <w:p w14:paraId="48B57986" w14:textId="77777777" w:rsidR="00B178D9" w:rsidRPr="00AB21B8" w:rsidRDefault="00B178D9">
      <w:pPr>
        <w:widowControl w:val="0"/>
        <w:ind w:firstLine="720"/>
        <w:jc w:val="both"/>
        <w:rPr>
          <w:snapToGrid w:val="0"/>
          <w:sz w:val="24"/>
          <w:szCs w:val="24"/>
        </w:rPr>
      </w:pPr>
      <w:r w:rsidRPr="00AB21B8">
        <w:rPr>
          <w:snapToGrid w:val="0"/>
          <w:sz w:val="24"/>
          <w:szCs w:val="24"/>
        </w:rPr>
        <w:t>- установление заработной платы (</w:t>
      </w:r>
      <w:r w:rsidRPr="00AB21B8">
        <w:rPr>
          <w:i/>
          <w:iCs/>
          <w:snapToGrid w:val="0"/>
          <w:sz w:val="24"/>
          <w:szCs w:val="24"/>
        </w:rPr>
        <w:t>ст. 135 ТК РФ</w:t>
      </w:r>
      <w:r w:rsidRPr="00AB21B8">
        <w:rPr>
          <w:snapToGrid w:val="0"/>
          <w:sz w:val="24"/>
          <w:szCs w:val="24"/>
        </w:rPr>
        <w:t>);</w:t>
      </w:r>
    </w:p>
    <w:p w14:paraId="7503F3B3" w14:textId="77777777" w:rsidR="00B178D9" w:rsidRPr="00AB21B8" w:rsidRDefault="00B178D9">
      <w:pPr>
        <w:widowControl w:val="0"/>
        <w:ind w:firstLine="720"/>
        <w:jc w:val="both"/>
        <w:rPr>
          <w:snapToGrid w:val="0"/>
          <w:sz w:val="24"/>
          <w:szCs w:val="24"/>
        </w:rPr>
      </w:pPr>
      <w:r w:rsidRPr="00AB21B8">
        <w:rPr>
          <w:snapToGrid w:val="0"/>
          <w:sz w:val="24"/>
          <w:szCs w:val="24"/>
        </w:rPr>
        <w:t>- массовые увольнения (</w:t>
      </w:r>
      <w:r w:rsidRPr="00AB21B8">
        <w:rPr>
          <w:i/>
          <w:iCs/>
          <w:snapToGrid w:val="0"/>
          <w:sz w:val="24"/>
          <w:szCs w:val="24"/>
        </w:rPr>
        <w:t>ст. 180 ТК РФ</w:t>
      </w:r>
      <w:r w:rsidRPr="00AB21B8">
        <w:rPr>
          <w:snapToGrid w:val="0"/>
          <w:sz w:val="24"/>
          <w:szCs w:val="24"/>
        </w:rPr>
        <w:t>);</w:t>
      </w:r>
    </w:p>
    <w:p w14:paraId="33A91B0E" w14:textId="77777777" w:rsidR="00B178D9" w:rsidRPr="00AB21B8" w:rsidRDefault="00B178D9">
      <w:pPr>
        <w:widowControl w:val="0"/>
        <w:ind w:firstLine="720"/>
        <w:jc w:val="both"/>
        <w:rPr>
          <w:snapToGrid w:val="0"/>
          <w:sz w:val="24"/>
          <w:szCs w:val="24"/>
        </w:rPr>
      </w:pPr>
      <w:r w:rsidRPr="00AB21B8">
        <w:rPr>
          <w:snapToGrid w:val="0"/>
          <w:sz w:val="24"/>
          <w:szCs w:val="24"/>
        </w:rPr>
        <w:t>- установление перечня должностей работников с ненормированным рабочим днем (</w:t>
      </w:r>
      <w:r w:rsidRPr="00AB21B8">
        <w:rPr>
          <w:i/>
          <w:iCs/>
          <w:snapToGrid w:val="0"/>
          <w:sz w:val="24"/>
          <w:szCs w:val="24"/>
        </w:rPr>
        <w:t>ст. 101 ТК РФ</w:t>
      </w:r>
      <w:r w:rsidRPr="00AB21B8">
        <w:rPr>
          <w:snapToGrid w:val="0"/>
          <w:sz w:val="24"/>
          <w:szCs w:val="24"/>
        </w:rPr>
        <w:t xml:space="preserve">); </w:t>
      </w:r>
    </w:p>
    <w:p w14:paraId="797FB9D4" w14:textId="77777777" w:rsidR="00B178D9" w:rsidRPr="00AB21B8" w:rsidRDefault="00CC74F4">
      <w:pPr>
        <w:widowControl w:val="0"/>
        <w:ind w:firstLine="720"/>
        <w:jc w:val="both"/>
        <w:rPr>
          <w:snapToGrid w:val="0"/>
          <w:sz w:val="24"/>
          <w:szCs w:val="24"/>
        </w:rPr>
      </w:pPr>
      <w:r w:rsidRPr="00AB21B8">
        <w:rPr>
          <w:snapToGrid w:val="0"/>
          <w:sz w:val="24"/>
          <w:szCs w:val="24"/>
        </w:rPr>
        <w:t xml:space="preserve">- </w:t>
      </w:r>
      <w:r w:rsidR="00B178D9" w:rsidRPr="00AB21B8">
        <w:rPr>
          <w:snapToGrid w:val="0"/>
          <w:sz w:val="24"/>
          <w:szCs w:val="24"/>
        </w:rPr>
        <w:t>утверждение Правил внутреннего трудового распорядка (</w:t>
      </w:r>
      <w:r w:rsidR="00B178D9" w:rsidRPr="00AB21B8">
        <w:rPr>
          <w:i/>
          <w:iCs/>
          <w:snapToGrid w:val="0"/>
          <w:sz w:val="24"/>
          <w:szCs w:val="24"/>
        </w:rPr>
        <w:t>ст. 190 ТК РФ</w:t>
      </w:r>
      <w:r w:rsidR="00B178D9" w:rsidRPr="00AB21B8">
        <w:rPr>
          <w:snapToGrid w:val="0"/>
          <w:sz w:val="24"/>
          <w:szCs w:val="24"/>
        </w:rPr>
        <w:t xml:space="preserve">); </w:t>
      </w:r>
    </w:p>
    <w:p w14:paraId="340900BD" w14:textId="77777777" w:rsidR="00B178D9" w:rsidRPr="00AB21B8" w:rsidRDefault="00B178D9">
      <w:pPr>
        <w:widowControl w:val="0"/>
        <w:ind w:firstLine="720"/>
        <w:jc w:val="both"/>
        <w:rPr>
          <w:snapToGrid w:val="0"/>
          <w:sz w:val="24"/>
          <w:szCs w:val="24"/>
        </w:rPr>
      </w:pPr>
      <w:r w:rsidRPr="00AB21B8">
        <w:rPr>
          <w:snapToGrid w:val="0"/>
          <w:sz w:val="24"/>
          <w:szCs w:val="24"/>
        </w:rPr>
        <w:t>-  создание комиссий по охране труда (</w:t>
      </w:r>
      <w:r w:rsidRPr="00AB21B8">
        <w:rPr>
          <w:i/>
          <w:iCs/>
          <w:snapToGrid w:val="0"/>
          <w:sz w:val="24"/>
          <w:szCs w:val="24"/>
        </w:rPr>
        <w:t>ст. 218 ТК РФ</w:t>
      </w:r>
      <w:r w:rsidRPr="00AB21B8">
        <w:rPr>
          <w:snapToGrid w:val="0"/>
          <w:sz w:val="24"/>
          <w:szCs w:val="24"/>
        </w:rPr>
        <w:t>);</w:t>
      </w:r>
    </w:p>
    <w:p w14:paraId="586E1CEA" w14:textId="77777777" w:rsidR="00B178D9" w:rsidRPr="00AB21B8" w:rsidRDefault="00B178D9">
      <w:pPr>
        <w:widowControl w:val="0"/>
        <w:ind w:firstLine="720"/>
        <w:jc w:val="both"/>
        <w:rPr>
          <w:snapToGrid w:val="0"/>
          <w:sz w:val="24"/>
          <w:szCs w:val="24"/>
        </w:rPr>
      </w:pPr>
      <w:r w:rsidRPr="00AB21B8">
        <w:rPr>
          <w:snapToGrid w:val="0"/>
          <w:sz w:val="24"/>
          <w:szCs w:val="24"/>
        </w:rPr>
        <w:t>-   составление графиков сменности (</w:t>
      </w:r>
      <w:r w:rsidRPr="00AB21B8">
        <w:rPr>
          <w:i/>
          <w:iCs/>
          <w:snapToGrid w:val="0"/>
          <w:sz w:val="24"/>
          <w:szCs w:val="24"/>
        </w:rPr>
        <w:t>ст. 103 ТК РФ</w:t>
      </w:r>
      <w:r w:rsidRPr="00AB21B8">
        <w:rPr>
          <w:snapToGrid w:val="0"/>
          <w:sz w:val="24"/>
          <w:szCs w:val="24"/>
        </w:rPr>
        <w:t>);</w:t>
      </w:r>
    </w:p>
    <w:p w14:paraId="13581713" w14:textId="77777777" w:rsidR="00B178D9" w:rsidRPr="00AB21B8" w:rsidRDefault="00B178D9">
      <w:pPr>
        <w:widowControl w:val="0"/>
        <w:ind w:firstLine="720"/>
        <w:jc w:val="both"/>
        <w:rPr>
          <w:snapToGrid w:val="0"/>
          <w:sz w:val="24"/>
          <w:szCs w:val="24"/>
        </w:rPr>
      </w:pPr>
      <w:r w:rsidRPr="00AB21B8">
        <w:rPr>
          <w:snapToGrid w:val="0"/>
          <w:sz w:val="24"/>
          <w:szCs w:val="24"/>
        </w:rPr>
        <w:t>- утверждение формы расчетного листка (</w:t>
      </w:r>
      <w:r w:rsidRPr="00AB21B8">
        <w:rPr>
          <w:i/>
          <w:iCs/>
          <w:snapToGrid w:val="0"/>
          <w:sz w:val="24"/>
          <w:szCs w:val="24"/>
        </w:rPr>
        <w:t>ст. 136 ТК РФ</w:t>
      </w:r>
      <w:r w:rsidRPr="00AB21B8">
        <w:rPr>
          <w:snapToGrid w:val="0"/>
          <w:sz w:val="24"/>
          <w:szCs w:val="24"/>
        </w:rPr>
        <w:t>);</w:t>
      </w:r>
    </w:p>
    <w:p w14:paraId="3579F41E" w14:textId="77777777" w:rsidR="00B178D9" w:rsidRPr="00AB21B8" w:rsidRDefault="00B178D9">
      <w:pPr>
        <w:widowControl w:val="0"/>
        <w:ind w:firstLine="720"/>
        <w:jc w:val="both"/>
        <w:rPr>
          <w:snapToGrid w:val="0"/>
          <w:sz w:val="24"/>
          <w:szCs w:val="24"/>
        </w:rPr>
      </w:pPr>
      <w:r w:rsidRPr="00AB21B8">
        <w:rPr>
          <w:snapToGrid w:val="0"/>
          <w:sz w:val="24"/>
          <w:szCs w:val="24"/>
        </w:rPr>
        <w:t>- установление размеров повышенной заработной платы за вредные и или) опасные и иные особые условия труда (</w:t>
      </w:r>
      <w:r w:rsidRPr="00AB21B8">
        <w:rPr>
          <w:i/>
          <w:iCs/>
          <w:snapToGrid w:val="0"/>
          <w:sz w:val="24"/>
          <w:szCs w:val="24"/>
        </w:rPr>
        <w:t>ст. 147 ТК РФ</w:t>
      </w:r>
      <w:r w:rsidRPr="00AB21B8">
        <w:rPr>
          <w:snapToGrid w:val="0"/>
          <w:sz w:val="24"/>
          <w:szCs w:val="24"/>
        </w:rPr>
        <w:t>);</w:t>
      </w:r>
    </w:p>
    <w:p w14:paraId="2296EFED" w14:textId="77777777" w:rsidR="00B178D9" w:rsidRPr="00AB21B8" w:rsidRDefault="00B178D9">
      <w:pPr>
        <w:widowControl w:val="0"/>
        <w:ind w:firstLine="720"/>
        <w:jc w:val="both"/>
        <w:rPr>
          <w:snapToGrid w:val="0"/>
          <w:sz w:val="24"/>
          <w:szCs w:val="24"/>
        </w:rPr>
      </w:pPr>
      <w:r w:rsidRPr="00AB21B8">
        <w:rPr>
          <w:snapToGrid w:val="0"/>
          <w:sz w:val="24"/>
          <w:szCs w:val="24"/>
        </w:rPr>
        <w:t>- размеры повышения заработной платы в ночное время (</w:t>
      </w:r>
      <w:r w:rsidRPr="00AB21B8">
        <w:rPr>
          <w:i/>
          <w:iCs/>
          <w:snapToGrid w:val="0"/>
          <w:sz w:val="24"/>
          <w:szCs w:val="24"/>
        </w:rPr>
        <w:t>ст. 154 ТК РФ</w:t>
      </w:r>
      <w:r w:rsidRPr="00AB21B8">
        <w:rPr>
          <w:snapToGrid w:val="0"/>
          <w:sz w:val="24"/>
          <w:szCs w:val="24"/>
        </w:rPr>
        <w:t>);</w:t>
      </w:r>
    </w:p>
    <w:p w14:paraId="137F2673" w14:textId="77777777" w:rsidR="00B178D9" w:rsidRPr="00AB21B8" w:rsidRDefault="00B178D9">
      <w:pPr>
        <w:widowControl w:val="0"/>
        <w:ind w:firstLine="720"/>
        <w:jc w:val="both"/>
        <w:rPr>
          <w:snapToGrid w:val="0"/>
          <w:sz w:val="24"/>
          <w:szCs w:val="24"/>
        </w:rPr>
      </w:pPr>
      <w:r w:rsidRPr="00AB21B8">
        <w:rPr>
          <w:snapToGrid w:val="0"/>
          <w:sz w:val="24"/>
          <w:szCs w:val="24"/>
        </w:rPr>
        <w:t>- применение и снятие дисциплинарного взыскания до истечения 1 года со дня его применения (</w:t>
      </w:r>
      <w:r w:rsidRPr="00AB21B8">
        <w:rPr>
          <w:i/>
          <w:iCs/>
          <w:snapToGrid w:val="0"/>
          <w:sz w:val="24"/>
          <w:szCs w:val="24"/>
        </w:rPr>
        <w:t>ст. 193, 194 ТК РФ</w:t>
      </w:r>
      <w:r w:rsidRPr="00AB21B8">
        <w:rPr>
          <w:snapToGrid w:val="0"/>
          <w:sz w:val="24"/>
          <w:szCs w:val="24"/>
        </w:rPr>
        <w:t>);</w:t>
      </w:r>
    </w:p>
    <w:p w14:paraId="0FF2CAF8" w14:textId="77777777" w:rsidR="00B178D9" w:rsidRPr="00AB21B8" w:rsidRDefault="00B178D9">
      <w:pPr>
        <w:widowControl w:val="0"/>
        <w:ind w:firstLine="720"/>
        <w:jc w:val="both"/>
        <w:rPr>
          <w:i/>
          <w:iCs/>
          <w:snapToGrid w:val="0"/>
          <w:sz w:val="24"/>
          <w:szCs w:val="24"/>
        </w:rPr>
      </w:pPr>
      <w:r w:rsidRPr="00AB21B8">
        <w:rPr>
          <w:snapToGrid w:val="0"/>
          <w:sz w:val="24"/>
          <w:szCs w:val="24"/>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AB21B8">
        <w:rPr>
          <w:i/>
          <w:iCs/>
          <w:snapToGrid w:val="0"/>
          <w:sz w:val="24"/>
          <w:szCs w:val="24"/>
        </w:rPr>
        <w:t>ст. 196 ТК РФ);</w:t>
      </w:r>
    </w:p>
    <w:p w14:paraId="7061409E" w14:textId="77777777" w:rsidR="00A33E67" w:rsidRPr="00AB21B8" w:rsidRDefault="00B178D9">
      <w:pPr>
        <w:widowControl w:val="0"/>
        <w:ind w:firstLine="720"/>
        <w:jc w:val="both"/>
        <w:rPr>
          <w:snapToGrid w:val="0"/>
          <w:sz w:val="24"/>
          <w:szCs w:val="24"/>
        </w:rPr>
      </w:pPr>
      <w:r w:rsidRPr="00AB21B8">
        <w:rPr>
          <w:snapToGrid w:val="0"/>
          <w:sz w:val="24"/>
          <w:szCs w:val="24"/>
        </w:rPr>
        <w:t>- установление сроков выплаты заработной платы работникам (</w:t>
      </w:r>
      <w:r w:rsidRPr="00AB21B8">
        <w:rPr>
          <w:i/>
          <w:iCs/>
          <w:snapToGrid w:val="0"/>
          <w:sz w:val="24"/>
          <w:szCs w:val="24"/>
        </w:rPr>
        <w:t>ст. 136 ТК РФ</w:t>
      </w:r>
      <w:r w:rsidRPr="00AB21B8">
        <w:rPr>
          <w:snapToGrid w:val="0"/>
          <w:sz w:val="24"/>
          <w:szCs w:val="24"/>
        </w:rPr>
        <w:t>) и другие вопросы.</w:t>
      </w:r>
    </w:p>
    <w:p w14:paraId="5DF8D3E6" w14:textId="77777777" w:rsidR="00B178D9" w:rsidRPr="00AB21B8" w:rsidRDefault="00914002">
      <w:pPr>
        <w:widowControl w:val="0"/>
        <w:ind w:firstLine="720"/>
        <w:jc w:val="center"/>
        <w:rPr>
          <w:b/>
          <w:bCs/>
          <w:snapToGrid w:val="0"/>
          <w:sz w:val="24"/>
          <w:szCs w:val="24"/>
        </w:rPr>
      </w:pPr>
      <w:r>
        <w:rPr>
          <w:b/>
          <w:bCs/>
          <w:snapToGrid w:val="0"/>
          <w:sz w:val="24"/>
          <w:szCs w:val="24"/>
        </w:rPr>
        <w:t>11</w:t>
      </w:r>
      <w:r w:rsidR="00B178D9" w:rsidRPr="00AB21B8">
        <w:rPr>
          <w:b/>
          <w:bCs/>
          <w:snapToGrid w:val="0"/>
          <w:sz w:val="24"/>
          <w:szCs w:val="24"/>
        </w:rPr>
        <w:t>. Обязательства профкома</w:t>
      </w:r>
    </w:p>
    <w:p w14:paraId="2DE60AFA" w14:textId="77777777" w:rsidR="00B178D9" w:rsidRPr="00AB21B8" w:rsidRDefault="00B178D9">
      <w:pPr>
        <w:widowControl w:val="0"/>
        <w:ind w:firstLine="720"/>
        <w:jc w:val="both"/>
        <w:rPr>
          <w:b/>
          <w:bCs/>
          <w:snapToGrid w:val="0"/>
          <w:sz w:val="24"/>
          <w:szCs w:val="24"/>
        </w:rPr>
      </w:pPr>
    </w:p>
    <w:p w14:paraId="6D3FEC4A" w14:textId="77777777" w:rsidR="00B178D9" w:rsidRPr="00AB21B8" w:rsidRDefault="00B178D9">
      <w:pPr>
        <w:widowControl w:val="0"/>
        <w:ind w:firstLine="720"/>
        <w:jc w:val="both"/>
        <w:rPr>
          <w:b/>
          <w:bCs/>
          <w:snapToGrid w:val="0"/>
          <w:sz w:val="24"/>
          <w:szCs w:val="24"/>
        </w:rPr>
      </w:pPr>
      <w:r w:rsidRPr="00AB21B8">
        <w:rPr>
          <w:b/>
          <w:bCs/>
          <w:snapToGrid w:val="0"/>
          <w:sz w:val="24"/>
          <w:szCs w:val="24"/>
        </w:rPr>
        <w:t>11. Профком обязуется:</w:t>
      </w:r>
    </w:p>
    <w:p w14:paraId="4858BA0F" w14:textId="77777777" w:rsidR="00B178D9" w:rsidRPr="00AB21B8" w:rsidRDefault="00B178D9">
      <w:pPr>
        <w:widowControl w:val="0"/>
        <w:ind w:firstLine="720"/>
        <w:jc w:val="both"/>
        <w:rPr>
          <w:snapToGrid w:val="0"/>
          <w:sz w:val="24"/>
          <w:szCs w:val="24"/>
        </w:rPr>
      </w:pPr>
      <w:r w:rsidRPr="00AB21B8">
        <w:rPr>
          <w:snapToGrid w:val="0"/>
          <w:sz w:val="24"/>
          <w:szCs w:val="24"/>
        </w:rPr>
        <w:t>11.1.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14:paraId="0EE6AFF0" w14:textId="77777777" w:rsidR="00B178D9" w:rsidRPr="00AB21B8" w:rsidRDefault="00B178D9">
      <w:pPr>
        <w:pStyle w:val="21"/>
        <w:suppressAutoHyphens w:val="0"/>
        <w:autoSpaceDE w:val="0"/>
        <w:autoSpaceDN w:val="0"/>
        <w:ind w:firstLine="720"/>
        <w:rPr>
          <w:kern w:val="0"/>
          <w:sz w:val="24"/>
          <w:szCs w:val="24"/>
        </w:rPr>
      </w:pPr>
      <w:r w:rsidRPr="00AB21B8">
        <w:rPr>
          <w:kern w:val="0"/>
          <w:sz w:val="24"/>
          <w:szCs w:val="24"/>
        </w:rPr>
        <w:t>Представлять во взаимоотношениях с работодателем интересы работников</w:t>
      </w:r>
      <w:r w:rsidR="006253F9" w:rsidRPr="00AB21B8">
        <w:rPr>
          <w:kern w:val="0"/>
          <w:sz w:val="24"/>
          <w:szCs w:val="24"/>
        </w:rPr>
        <w:t xml:space="preserve"> по вопросам индивидуальных трудовых</w:t>
      </w:r>
      <w:r w:rsidRPr="00AB21B8">
        <w:rPr>
          <w:kern w:val="0"/>
          <w:sz w:val="24"/>
          <w:szCs w:val="24"/>
        </w:rPr>
        <w:t>,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14:paraId="42F83F89" w14:textId="77777777" w:rsidR="00B178D9" w:rsidRPr="00AB21B8" w:rsidRDefault="00B178D9">
      <w:pPr>
        <w:pStyle w:val="21"/>
        <w:suppressAutoHyphens w:val="0"/>
        <w:autoSpaceDE w:val="0"/>
        <w:autoSpaceDN w:val="0"/>
        <w:ind w:firstLine="720"/>
        <w:rPr>
          <w:kern w:val="0"/>
          <w:sz w:val="24"/>
          <w:szCs w:val="24"/>
        </w:rPr>
      </w:pPr>
      <w:r w:rsidRPr="00AB21B8">
        <w:rPr>
          <w:kern w:val="0"/>
          <w:sz w:val="24"/>
          <w:szCs w:val="24"/>
        </w:rPr>
        <w:t>11.2.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48AA5132" w14:textId="77777777" w:rsidR="00B178D9" w:rsidRPr="00AB21B8" w:rsidRDefault="00B178D9">
      <w:pPr>
        <w:widowControl w:val="0"/>
        <w:ind w:firstLine="720"/>
        <w:jc w:val="both"/>
        <w:rPr>
          <w:snapToGrid w:val="0"/>
          <w:sz w:val="24"/>
          <w:szCs w:val="24"/>
        </w:rPr>
      </w:pPr>
      <w:r w:rsidRPr="00AB21B8">
        <w:rPr>
          <w:snapToGrid w:val="0"/>
          <w:sz w:val="24"/>
          <w:szCs w:val="24"/>
        </w:rPr>
        <w:t>11.3. Осуществлять контроль за правильностью расходования фонда заработной платы, фонда стимулирования, фонда экономии заработной платы, внебюджетного фонда и иных фондов учреждения.</w:t>
      </w:r>
    </w:p>
    <w:p w14:paraId="48F9D09E" w14:textId="77777777" w:rsidR="00B178D9" w:rsidRPr="00AB21B8" w:rsidRDefault="00B178D9">
      <w:pPr>
        <w:widowControl w:val="0"/>
        <w:ind w:firstLine="720"/>
        <w:jc w:val="both"/>
        <w:rPr>
          <w:snapToGrid w:val="0"/>
          <w:sz w:val="24"/>
          <w:szCs w:val="24"/>
        </w:rPr>
      </w:pPr>
      <w:r w:rsidRPr="00AB21B8">
        <w:rPr>
          <w:snapToGrid w:val="0"/>
          <w:sz w:val="24"/>
          <w:szCs w:val="24"/>
        </w:rPr>
        <w:lastRenderedPageBreak/>
        <w:t>11.4.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14:paraId="32C514FE" w14:textId="77777777" w:rsidR="00B178D9" w:rsidRPr="00AB21B8" w:rsidRDefault="00B178D9">
      <w:pPr>
        <w:widowControl w:val="0"/>
        <w:ind w:firstLine="720"/>
        <w:jc w:val="both"/>
        <w:rPr>
          <w:snapToGrid w:val="0"/>
          <w:sz w:val="24"/>
          <w:szCs w:val="24"/>
        </w:rPr>
      </w:pPr>
      <w:r w:rsidRPr="00AB21B8">
        <w:rPr>
          <w:snapToGrid w:val="0"/>
          <w:sz w:val="24"/>
          <w:szCs w:val="24"/>
        </w:rPr>
        <w:t>11.5. Совместно с работодателем и работниками разрабатывать меры по защите персональных данных работников (</w:t>
      </w:r>
      <w:r w:rsidRPr="00AB21B8">
        <w:rPr>
          <w:i/>
          <w:iCs/>
          <w:snapToGrid w:val="0"/>
          <w:sz w:val="24"/>
          <w:szCs w:val="24"/>
        </w:rPr>
        <w:t>ст. 86 ТК РФ</w:t>
      </w:r>
      <w:r w:rsidRPr="00AB21B8">
        <w:rPr>
          <w:snapToGrid w:val="0"/>
          <w:sz w:val="24"/>
          <w:szCs w:val="24"/>
        </w:rPr>
        <w:t>).</w:t>
      </w:r>
    </w:p>
    <w:p w14:paraId="4DC314B6" w14:textId="77777777" w:rsidR="00B178D9" w:rsidRPr="00AB21B8" w:rsidRDefault="00B178D9">
      <w:pPr>
        <w:widowControl w:val="0"/>
        <w:ind w:firstLine="720"/>
        <w:jc w:val="both"/>
        <w:rPr>
          <w:snapToGrid w:val="0"/>
          <w:sz w:val="24"/>
          <w:szCs w:val="24"/>
        </w:rPr>
      </w:pPr>
      <w:r w:rsidRPr="00AB21B8">
        <w:rPr>
          <w:snapToGrid w:val="0"/>
          <w:sz w:val="24"/>
          <w:szCs w:val="24"/>
        </w:rPr>
        <w:t>11.6.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w:t>
      </w:r>
      <w:r w:rsidRPr="00AB21B8">
        <w:rPr>
          <w:i/>
          <w:iCs/>
          <w:snapToGrid w:val="0"/>
          <w:sz w:val="24"/>
          <w:szCs w:val="24"/>
        </w:rPr>
        <w:t>ст. 195 ТК РФ</w:t>
      </w:r>
      <w:r w:rsidRPr="00AB21B8">
        <w:rPr>
          <w:snapToGrid w:val="0"/>
          <w:sz w:val="24"/>
          <w:szCs w:val="24"/>
        </w:rPr>
        <w:t>).</w:t>
      </w:r>
    </w:p>
    <w:p w14:paraId="4FFE6C0C" w14:textId="77777777" w:rsidR="00B178D9" w:rsidRPr="00AB21B8" w:rsidRDefault="00B178D9">
      <w:pPr>
        <w:pStyle w:val="21"/>
        <w:suppressAutoHyphens w:val="0"/>
        <w:autoSpaceDE w:val="0"/>
        <w:autoSpaceDN w:val="0"/>
        <w:ind w:firstLine="720"/>
        <w:rPr>
          <w:kern w:val="0"/>
          <w:sz w:val="24"/>
          <w:szCs w:val="24"/>
        </w:rPr>
      </w:pPr>
      <w:r w:rsidRPr="00AB21B8">
        <w:rPr>
          <w:kern w:val="0"/>
          <w:sz w:val="24"/>
          <w:szCs w:val="24"/>
        </w:rPr>
        <w:t>11.7. Представлять и защищать трудовые права членов профсоюза в комиссии по трудовым спорам и суде.</w:t>
      </w:r>
    </w:p>
    <w:p w14:paraId="6E83F1B5" w14:textId="77777777" w:rsidR="00B178D9" w:rsidRPr="00AB21B8" w:rsidRDefault="00B178D9">
      <w:pPr>
        <w:widowControl w:val="0"/>
        <w:ind w:firstLine="720"/>
        <w:jc w:val="both"/>
        <w:rPr>
          <w:snapToGrid w:val="0"/>
          <w:sz w:val="24"/>
          <w:szCs w:val="24"/>
        </w:rPr>
      </w:pPr>
      <w:r w:rsidRPr="00AB21B8">
        <w:rPr>
          <w:snapToGrid w:val="0"/>
          <w:sz w:val="24"/>
          <w:szCs w:val="24"/>
        </w:rPr>
        <w:t>11.8.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56DC956D" w14:textId="77777777" w:rsidR="00B178D9" w:rsidRPr="00AB21B8" w:rsidRDefault="00B178D9">
      <w:pPr>
        <w:widowControl w:val="0"/>
        <w:ind w:firstLine="720"/>
        <w:jc w:val="both"/>
        <w:rPr>
          <w:snapToGrid w:val="0"/>
          <w:sz w:val="24"/>
          <w:szCs w:val="24"/>
        </w:rPr>
      </w:pPr>
      <w:r w:rsidRPr="00AB21B8">
        <w:rPr>
          <w:snapToGrid w:val="0"/>
          <w:sz w:val="24"/>
          <w:szCs w:val="24"/>
        </w:rPr>
        <w:t>11.9. Участвовать в работе комиссии по социальному страхованию  совместно с горкомом профсоюза по летнему оздоровлению детей работников учреждения.</w:t>
      </w:r>
    </w:p>
    <w:p w14:paraId="675D6D5B" w14:textId="77777777" w:rsidR="00B178D9" w:rsidRPr="00AB21B8" w:rsidRDefault="00B178D9">
      <w:pPr>
        <w:widowControl w:val="0"/>
        <w:ind w:firstLine="720"/>
        <w:jc w:val="both"/>
        <w:rPr>
          <w:snapToGrid w:val="0"/>
          <w:sz w:val="24"/>
          <w:szCs w:val="24"/>
        </w:rPr>
      </w:pPr>
      <w:r w:rsidRPr="00AB21B8">
        <w:rPr>
          <w:snapToGrid w:val="0"/>
          <w:sz w:val="24"/>
          <w:szCs w:val="24"/>
        </w:rPr>
        <w:t>11.10.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социального  страхования.</w:t>
      </w:r>
    </w:p>
    <w:p w14:paraId="06393872" w14:textId="77777777" w:rsidR="00B178D9" w:rsidRPr="00AB21B8" w:rsidRDefault="00B178D9">
      <w:pPr>
        <w:pStyle w:val="21"/>
        <w:suppressAutoHyphens w:val="0"/>
        <w:autoSpaceDE w:val="0"/>
        <w:autoSpaceDN w:val="0"/>
        <w:ind w:firstLine="720"/>
        <w:rPr>
          <w:kern w:val="0"/>
          <w:sz w:val="24"/>
          <w:szCs w:val="24"/>
        </w:rPr>
      </w:pPr>
      <w:r w:rsidRPr="00AB21B8">
        <w:rPr>
          <w:kern w:val="0"/>
          <w:sz w:val="24"/>
          <w:szCs w:val="24"/>
        </w:rPr>
        <w:t>11.11.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14:paraId="5C370E9B" w14:textId="77777777" w:rsidR="00B178D9" w:rsidRPr="00AB21B8" w:rsidRDefault="00B178D9">
      <w:pPr>
        <w:widowControl w:val="0"/>
        <w:ind w:firstLine="720"/>
        <w:jc w:val="both"/>
        <w:rPr>
          <w:snapToGrid w:val="0"/>
          <w:sz w:val="24"/>
          <w:szCs w:val="24"/>
        </w:rPr>
      </w:pPr>
      <w:r w:rsidRPr="00AB21B8">
        <w:rPr>
          <w:snapToGrid w:val="0"/>
          <w:sz w:val="24"/>
          <w:szCs w:val="24"/>
        </w:rPr>
        <w:t>11.12. Осуществлять контроль за правильностью и своевременностью предоставления работникам отпусков и их оплаты.</w:t>
      </w:r>
    </w:p>
    <w:p w14:paraId="47383C0E" w14:textId="77777777" w:rsidR="00B178D9" w:rsidRPr="00AB21B8" w:rsidRDefault="00B178D9">
      <w:pPr>
        <w:widowControl w:val="0"/>
        <w:ind w:firstLine="720"/>
        <w:jc w:val="both"/>
        <w:rPr>
          <w:snapToGrid w:val="0"/>
          <w:sz w:val="24"/>
          <w:szCs w:val="24"/>
        </w:rPr>
      </w:pPr>
      <w:r w:rsidRPr="00AB21B8">
        <w:rPr>
          <w:snapToGrid w:val="0"/>
          <w:sz w:val="24"/>
          <w:szCs w:val="24"/>
        </w:rPr>
        <w:t>11.13. Участвовать в работе комиссий учреждения по тарификации, аттестации педагогических работников, аттестации рабочих мест, охране труда и других.</w:t>
      </w:r>
    </w:p>
    <w:p w14:paraId="5364C691" w14:textId="77777777" w:rsidR="00B178D9" w:rsidRPr="00AB21B8" w:rsidRDefault="00B178D9">
      <w:pPr>
        <w:widowControl w:val="0"/>
        <w:ind w:firstLine="720"/>
        <w:jc w:val="both"/>
        <w:rPr>
          <w:snapToGrid w:val="0"/>
          <w:sz w:val="24"/>
          <w:szCs w:val="24"/>
        </w:rPr>
      </w:pPr>
      <w:r w:rsidRPr="00AB21B8">
        <w:rPr>
          <w:snapToGrid w:val="0"/>
          <w:sz w:val="24"/>
          <w:szCs w:val="24"/>
        </w:rPr>
        <w:t>11.14. Осуществлять контроль за соблюдением порядка проведения аттестации педа</w:t>
      </w:r>
      <w:r w:rsidR="00634729" w:rsidRPr="00AB21B8">
        <w:rPr>
          <w:snapToGrid w:val="0"/>
          <w:sz w:val="24"/>
          <w:szCs w:val="24"/>
        </w:rPr>
        <w:t xml:space="preserve">гогических работников </w:t>
      </w:r>
      <w:r w:rsidR="00CC74F4" w:rsidRPr="00AB21B8">
        <w:rPr>
          <w:snapToGrid w:val="0"/>
          <w:sz w:val="24"/>
          <w:szCs w:val="24"/>
        </w:rPr>
        <w:t xml:space="preserve"> </w:t>
      </w:r>
      <w:r w:rsidR="00634729" w:rsidRPr="00AB21B8">
        <w:rPr>
          <w:snapToGrid w:val="0"/>
          <w:sz w:val="24"/>
          <w:szCs w:val="24"/>
        </w:rPr>
        <w:t>организации</w:t>
      </w:r>
      <w:r w:rsidRPr="00AB21B8">
        <w:rPr>
          <w:snapToGrid w:val="0"/>
          <w:sz w:val="24"/>
          <w:szCs w:val="24"/>
        </w:rPr>
        <w:t>.</w:t>
      </w:r>
    </w:p>
    <w:p w14:paraId="5C228E94" w14:textId="77777777" w:rsidR="00B178D9" w:rsidRPr="00AB21B8" w:rsidRDefault="00B178D9">
      <w:pPr>
        <w:widowControl w:val="0"/>
        <w:ind w:firstLine="720"/>
        <w:jc w:val="both"/>
        <w:rPr>
          <w:snapToGrid w:val="0"/>
          <w:sz w:val="24"/>
          <w:szCs w:val="24"/>
        </w:rPr>
      </w:pPr>
      <w:r w:rsidRPr="00AB21B8">
        <w:rPr>
          <w:snapToGrid w:val="0"/>
          <w:sz w:val="24"/>
          <w:szCs w:val="24"/>
        </w:rPr>
        <w:t>11.15.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14:paraId="34C49ECE" w14:textId="77777777" w:rsidR="00B178D9" w:rsidRPr="00AB21B8" w:rsidRDefault="00634729">
      <w:pPr>
        <w:widowControl w:val="0"/>
        <w:ind w:firstLine="720"/>
        <w:jc w:val="both"/>
        <w:rPr>
          <w:snapToGrid w:val="0"/>
          <w:sz w:val="24"/>
          <w:szCs w:val="24"/>
        </w:rPr>
      </w:pPr>
      <w:r w:rsidRPr="00AB21B8">
        <w:rPr>
          <w:snapToGrid w:val="0"/>
          <w:sz w:val="24"/>
          <w:szCs w:val="24"/>
        </w:rPr>
        <w:t xml:space="preserve">11.16. </w:t>
      </w:r>
      <w:r w:rsidR="00B178D9" w:rsidRPr="00AB21B8">
        <w:rPr>
          <w:snapToGrid w:val="0"/>
          <w:sz w:val="24"/>
          <w:szCs w:val="24"/>
        </w:rPr>
        <w:t>Оказывать ежегодно материальную помощь членам профсоюза в случаях, установленных Положением о Фонде социальной помощи.</w:t>
      </w:r>
    </w:p>
    <w:p w14:paraId="760D12E9" w14:textId="77777777" w:rsidR="00B178D9" w:rsidRPr="00AB21B8" w:rsidRDefault="00634729">
      <w:pPr>
        <w:widowControl w:val="0"/>
        <w:ind w:firstLine="720"/>
        <w:jc w:val="both"/>
        <w:rPr>
          <w:snapToGrid w:val="0"/>
          <w:sz w:val="24"/>
          <w:szCs w:val="24"/>
        </w:rPr>
      </w:pPr>
      <w:r w:rsidRPr="00AB21B8">
        <w:rPr>
          <w:snapToGrid w:val="0"/>
          <w:sz w:val="24"/>
          <w:szCs w:val="24"/>
        </w:rPr>
        <w:t xml:space="preserve">11.17. </w:t>
      </w:r>
      <w:r w:rsidR="00B178D9" w:rsidRPr="00AB21B8">
        <w:rPr>
          <w:snapToGrid w:val="0"/>
          <w:sz w:val="24"/>
          <w:szCs w:val="24"/>
        </w:rPr>
        <w:t>Осуществлять культурно-массовую   и     физкультурно-оздоровительную работу в учреждении.</w:t>
      </w:r>
    </w:p>
    <w:p w14:paraId="6E9B58D2" w14:textId="77777777" w:rsidR="00F556E6" w:rsidRPr="00AB21B8" w:rsidRDefault="00F556E6">
      <w:pPr>
        <w:widowControl w:val="0"/>
        <w:ind w:firstLine="720"/>
        <w:jc w:val="both"/>
        <w:rPr>
          <w:snapToGrid w:val="0"/>
          <w:sz w:val="24"/>
          <w:szCs w:val="24"/>
        </w:rPr>
      </w:pPr>
    </w:p>
    <w:p w14:paraId="58AB6AF2" w14:textId="77777777" w:rsidR="00B178D9" w:rsidRPr="00AB21B8" w:rsidRDefault="00914002">
      <w:pPr>
        <w:widowControl w:val="0"/>
        <w:ind w:firstLine="720"/>
        <w:rPr>
          <w:b/>
          <w:bCs/>
          <w:snapToGrid w:val="0"/>
          <w:sz w:val="24"/>
          <w:szCs w:val="24"/>
        </w:rPr>
      </w:pPr>
      <w:r>
        <w:rPr>
          <w:b/>
          <w:bCs/>
          <w:snapToGrid w:val="0"/>
          <w:sz w:val="24"/>
          <w:szCs w:val="24"/>
        </w:rPr>
        <w:t>12</w:t>
      </w:r>
      <w:r w:rsidR="00B178D9" w:rsidRPr="00AB21B8">
        <w:rPr>
          <w:b/>
          <w:bCs/>
          <w:snapToGrid w:val="0"/>
          <w:sz w:val="24"/>
          <w:szCs w:val="24"/>
        </w:rPr>
        <w:t>. Контроль за выполнением коллективного договора.</w:t>
      </w:r>
      <w:r w:rsidR="00F556E6" w:rsidRPr="00AB21B8">
        <w:rPr>
          <w:b/>
          <w:bCs/>
          <w:snapToGrid w:val="0"/>
          <w:sz w:val="24"/>
          <w:szCs w:val="24"/>
        </w:rPr>
        <w:t xml:space="preserve"> Ответственность сторон.</w:t>
      </w:r>
    </w:p>
    <w:p w14:paraId="4332AD17" w14:textId="77777777" w:rsidR="00B178D9" w:rsidRPr="00AB21B8" w:rsidRDefault="00B178D9">
      <w:pPr>
        <w:widowControl w:val="0"/>
        <w:ind w:firstLine="720"/>
        <w:jc w:val="both"/>
        <w:rPr>
          <w:b/>
          <w:bCs/>
          <w:snapToGrid w:val="0"/>
          <w:sz w:val="24"/>
          <w:szCs w:val="24"/>
        </w:rPr>
      </w:pPr>
      <w:r w:rsidRPr="00AB21B8">
        <w:rPr>
          <w:b/>
          <w:bCs/>
          <w:snapToGrid w:val="0"/>
          <w:sz w:val="24"/>
          <w:szCs w:val="24"/>
        </w:rPr>
        <w:t>12. Стороны договорились, что:</w:t>
      </w:r>
    </w:p>
    <w:p w14:paraId="0A2729C5" w14:textId="77777777" w:rsidR="00B178D9" w:rsidRPr="00AB21B8" w:rsidRDefault="00B178D9">
      <w:pPr>
        <w:widowControl w:val="0"/>
        <w:ind w:firstLine="720"/>
        <w:jc w:val="both"/>
        <w:rPr>
          <w:snapToGrid w:val="0"/>
          <w:sz w:val="24"/>
          <w:szCs w:val="24"/>
        </w:rPr>
      </w:pPr>
      <w:r w:rsidRPr="00AB21B8">
        <w:rPr>
          <w:snapToGrid w:val="0"/>
          <w:sz w:val="24"/>
          <w:szCs w:val="24"/>
        </w:rPr>
        <w:t>12.1.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14:paraId="1B7A18F3" w14:textId="77777777" w:rsidR="00B178D9" w:rsidRPr="00AB21B8" w:rsidRDefault="00B178D9">
      <w:pPr>
        <w:widowControl w:val="0"/>
        <w:ind w:firstLine="720"/>
        <w:jc w:val="both"/>
        <w:rPr>
          <w:snapToGrid w:val="0"/>
          <w:sz w:val="24"/>
          <w:szCs w:val="24"/>
        </w:rPr>
      </w:pPr>
      <w:r w:rsidRPr="00AB21B8">
        <w:rPr>
          <w:snapToGrid w:val="0"/>
          <w:sz w:val="24"/>
          <w:szCs w:val="24"/>
        </w:rPr>
        <w:t>12.2. Совместно разрабатывают план мероприятий по выполнению настоящего коллективного договора.</w:t>
      </w:r>
    </w:p>
    <w:p w14:paraId="361BE677" w14:textId="77777777" w:rsidR="00B178D9" w:rsidRPr="00AB21B8" w:rsidRDefault="00B178D9">
      <w:pPr>
        <w:widowControl w:val="0"/>
        <w:ind w:firstLine="720"/>
        <w:jc w:val="both"/>
        <w:rPr>
          <w:snapToGrid w:val="0"/>
          <w:sz w:val="24"/>
          <w:szCs w:val="24"/>
        </w:rPr>
      </w:pPr>
      <w:r w:rsidRPr="00AB21B8">
        <w:rPr>
          <w:snapToGrid w:val="0"/>
          <w:sz w:val="24"/>
          <w:szCs w:val="24"/>
        </w:rPr>
        <w:t>12.3.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 1 раз в год.</w:t>
      </w:r>
    </w:p>
    <w:p w14:paraId="676521F2" w14:textId="77777777" w:rsidR="00B178D9" w:rsidRPr="00AB21B8" w:rsidRDefault="00B178D9">
      <w:pPr>
        <w:widowControl w:val="0"/>
        <w:ind w:firstLine="720"/>
        <w:jc w:val="both"/>
        <w:rPr>
          <w:snapToGrid w:val="0"/>
          <w:sz w:val="24"/>
          <w:szCs w:val="24"/>
        </w:rPr>
      </w:pPr>
      <w:r w:rsidRPr="00AB21B8">
        <w:rPr>
          <w:snapToGrid w:val="0"/>
          <w:sz w:val="24"/>
          <w:szCs w:val="24"/>
        </w:rPr>
        <w:t>12.4. Рассматривают в 15 –</w:t>
      </w:r>
      <w:proofErr w:type="spellStart"/>
      <w:r w:rsidRPr="00AB21B8">
        <w:rPr>
          <w:snapToGrid w:val="0"/>
          <w:sz w:val="24"/>
          <w:szCs w:val="24"/>
        </w:rPr>
        <w:t>ти</w:t>
      </w:r>
      <w:proofErr w:type="spellEnd"/>
      <w:r w:rsidRPr="00AB21B8">
        <w:rPr>
          <w:snapToGrid w:val="0"/>
          <w:sz w:val="24"/>
          <w:szCs w:val="24"/>
        </w:rPr>
        <w:t xml:space="preserve">  </w:t>
      </w:r>
      <w:proofErr w:type="spellStart"/>
      <w:r w:rsidRPr="00AB21B8">
        <w:rPr>
          <w:snapToGrid w:val="0"/>
          <w:sz w:val="24"/>
          <w:szCs w:val="24"/>
        </w:rPr>
        <w:t>дневный</w:t>
      </w:r>
      <w:proofErr w:type="spellEnd"/>
      <w:r w:rsidRPr="00AB21B8">
        <w:rPr>
          <w:snapToGrid w:val="0"/>
          <w:sz w:val="24"/>
          <w:szCs w:val="24"/>
        </w:rPr>
        <w:t xml:space="preserve"> срок все возникающие в   период  действия   коллективного   договора   разногласия   и   конфликты, связанные с его выполнением.</w:t>
      </w:r>
    </w:p>
    <w:p w14:paraId="2DD41C07" w14:textId="77777777" w:rsidR="00B178D9" w:rsidRPr="00AB21B8" w:rsidRDefault="00B178D9">
      <w:pPr>
        <w:widowControl w:val="0"/>
        <w:ind w:firstLine="720"/>
        <w:jc w:val="both"/>
        <w:rPr>
          <w:snapToGrid w:val="0"/>
          <w:sz w:val="24"/>
          <w:szCs w:val="24"/>
        </w:rPr>
      </w:pPr>
      <w:r w:rsidRPr="00AB21B8">
        <w:rPr>
          <w:snapToGrid w:val="0"/>
          <w:sz w:val="24"/>
          <w:szCs w:val="24"/>
        </w:rPr>
        <w:t>12.5.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3D440D96" w14:textId="77777777" w:rsidR="00B178D9" w:rsidRPr="00AB21B8" w:rsidRDefault="00B178D9">
      <w:pPr>
        <w:widowControl w:val="0"/>
        <w:ind w:firstLine="720"/>
        <w:jc w:val="both"/>
        <w:rPr>
          <w:snapToGrid w:val="0"/>
          <w:sz w:val="24"/>
          <w:szCs w:val="24"/>
        </w:rPr>
      </w:pPr>
      <w:r w:rsidRPr="00AB21B8">
        <w:rPr>
          <w:snapToGrid w:val="0"/>
          <w:sz w:val="24"/>
          <w:szCs w:val="24"/>
        </w:rPr>
        <w:t>12.6.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76CA138C" w14:textId="77777777" w:rsidR="00B178D9" w:rsidRPr="00AB21B8" w:rsidRDefault="00B178D9">
      <w:pPr>
        <w:widowControl w:val="0"/>
        <w:ind w:firstLine="720"/>
        <w:jc w:val="both"/>
        <w:rPr>
          <w:snapToGrid w:val="0"/>
          <w:sz w:val="24"/>
          <w:szCs w:val="24"/>
        </w:rPr>
      </w:pPr>
      <w:r w:rsidRPr="00AB21B8">
        <w:rPr>
          <w:snapToGrid w:val="0"/>
          <w:sz w:val="24"/>
          <w:szCs w:val="24"/>
        </w:rPr>
        <w:t>12.7. Настоящий коллективный договор действует в течение трех лет со дня подписания.</w:t>
      </w:r>
    </w:p>
    <w:p w14:paraId="415CDCD1" w14:textId="77777777" w:rsidR="00B178D9" w:rsidRPr="00AB21B8" w:rsidRDefault="00B178D9">
      <w:pPr>
        <w:widowControl w:val="0"/>
        <w:ind w:firstLine="720"/>
        <w:jc w:val="both"/>
        <w:rPr>
          <w:snapToGrid w:val="0"/>
          <w:sz w:val="24"/>
          <w:szCs w:val="24"/>
        </w:rPr>
      </w:pPr>
      <w:r w:rsidRPr="00AB21B8">
        <w:rPr>
          <w:snapToGrid w:val="0"/>
          <w:sz w:val="24"/>
          <w:szCs w:val="24"/>
        </w:rPr>
        <w:lastRenderedPageBreak/>
        <w:t>12.8. Переговоры по заключению нового коллективного договора будут начаты за 6 месяцев до окончания срока действия данного договора.</w:t>
      </w:r>
    </w:p>
    <w:p w14:paraId="22901A9D" w14:textId="77777777" w:rsidR="0043176C" w:rsidRPr="00AB21B8" w:rsidRDefault="0043176C">
      <w:pPr>
        <w:widowControl w:val="0"/>
        <w:ind w:firstLine="720"/>
        <w:jc w:val="both"/>
        <w:rPr>
          <w:snapToGrid w:val="0"/>
          <w:sz w:val="24"/>
          <w:szCs w:val="24"/>
        </w:rPr>
      </w:pPr>
    </w:p>
    <w:p w14:paraId="0D59C6F7" w14:textId="77777777" w:rsidR="00EB7300" w:rsidRPr="00AB21B8" w:rsidRDefault="00EB7300">
      <w:pPr>
        <w:widowControl w:val="0"/>
        <w:ind w:firstLine="720"/>
        <w:jc w:val="both"/>
        <w:rPr>
          <w:snapToGrid w:val="0"/>
          <w:sz w:val="24"/>
          <w:szCs w:val="24"/>
        </w:rPr>
      </w:pPr>
    </w:p>
    <w:p w14:paraId="4832A19C" w14:textId="77777777" w:rsidR="0043176C" w:rsidRPr="00AB21B8" w:rsidRDefault="0043176C" w:rsidP="006C6F91">
      <w:pPr>
        <w:widowControl w:val="0"/>
        <w:jc w:val="both"/>
        <w:rPr>
          <w:snapToGrid w:val="0"/>
          <w:sz w:val="24"/>
          <w:szCs w:val="24"/>
        </w:rPr>
      </w:pPr>
    </w:p>
    <w:p w14:paraId="596EBA22" w14:textId="77777777" w:rsidR="0043176C" w:rsidRPr="00AB21B8" w:rsidRDefault="0043176C" w:rsidP="00CC74F4">
      <w:pPr>
        <w:widowControl w:val="0"/>
        <w:ind w:firstLine="720"/>
        <w:jc w:val="both"/>
        <w:rPr>
          <w:snapToGrid w:val="0"/>
          <w:sz w:val="24"/>
          <w:szCs w:val="24"/>
        </w:rPr>
      </w:pPr>
    </w:p>
    <w:p w14:paraId="07E789BD" w14:textId="77777777" w:rsidR="00EB7300" w:rsidRPr="00AB21B8" w:rsidRDefault="00EB7300" w:rsidP="00CC74F4">
      <w:pPr>
        <w:widowControl w:val="0"/>
        <w:ind w:firstLine="720"/>
        <w:jc w:val="both"/>
        <w:rPr>
          <w:snapToGrid w:val="0"/>
          <w:sz w:val="24"/>
          <w:szCs w:val="24"/>
        </w:rPr>
      </w:pPr>
      <w:r w:rsidRPr="00AB21B8">
        <w:rPr>
          <w:snapToGrid w:val="0"/>
          <w:sz w:val="24"/>
          <w:szCs w:val="24"/>
        </w:rPr>
        <w:t>Приложения:</w:t>
      </w:r>
    </w:p>
    <w:p w14:paraId="589BD3E7" w14:textId="77777777" w:rsidR="00EB7300" w:rsidRPr="00AB21B8" w:rsidRDefault="006C6F91" w:rsidP="00CC74F4">
      <w:pPr>
        <w:widowControl w:val="0"/>
        <w:ind w:firstLine="720"/>
        <w:jc w:val="both"/>
        <w:rPr>
          <w:b/>
          <w:snapToGrid w:val="0"/>
          <w:sz w:val="24"/>
          <w:szCs w:val="24"/>
        </w:rPr>
      </w:pPr>
      <w:r>
        <w:rPr>
          <w:snapToGrid w:val="0"/>
          <w:sz w:val="24"/>
          <w:szCs w:val="24"/>
        </w:rPr>
        <w:t xml:space="preserve">  1. План мероприятий </w:t>
      </w:r>
      <w:r w:rsidR="00EB7300" w:rsidRPr="00AB21B8">
        <w:rPr>
          <w:snapToGrid w:val="0"/>
          <w:sz w:val="24"/>
          <w:szCs w:val="24"/>
        </w:rPr>
        <w:t xml:space="preserve">по </w:t>
      </w:r>
      <w:r>
        <w:rPr>
          <w:snapToGrid w:val="0"/>
          <w:sz w:val="24"/>
          <w:szCs w:val="24"/>
        </w:rPr>
        <w:t>улучшению условий и охраны</w:t>
      </w:r>
      <w:r w:rsidR="00EB7300" w:rsidRPr="00AB21B8">
        <w:rPr>
          <w:snapToGrid w:val="0"/>
          <w:sz w:val="24"/>
          <w:szCs w:val="24"/>
        </w:rPr>
        <w:t xml:space="preserve"> труда. </w:t>
      </w:r>
    </w:p>
    <w:p w14:paraId="6D1D2041" w14:textId="77777777" w:rsidR="00EB7300" w:rsidRPr="00AB21B8" w:rsidRDefault="00EB7300" w:rsidP="00CC74F4">
      <w:pPr>
        <w:widowControl w:val="0"/>
        <w:ind w:firstLine="720"/>
        <w:jc w:val="both"/>
        <w:rPr>
          <w:snapToGrid w:val="0"/>
          <w:sz w:val="24"/>
          <w:szCs w:val="24"/>
        </w:rPr>
      </w:pPr>
      <w:r w:rsidRPr="00AB21B8">
        <w:rPr>
          <w:snapToGrid w:val="0"/>
          <w:sz w:val="24"/>
          <w:szCs w:val="24"/>
        </w:rPr>
        <w:t xml:space="preserve">  2. Положение об оплате труда</w:t>
      </w:r>
      <w:r w:rsidR="00B417E9" w:rsidRPr="00AB21B8">
        <w:rPr>
          <w:snapToGrid w:val="0"/>
          <w:sz w:val="24"/>
          <w:szCs w:val="24"/>
        </w:rPr>
        <w:t xml:space="preserve"> работников</w:t>
      </w:r>
      <w:r w:rsidR="007C4129">
        <w:rPr>
          <w:snapToGrid w:val="0"/>
          <w:sz w:val="24"/>
          <w:szCs w:val="24"/>
        </w:rPr>
        <w:t>, выплатах стимулирующего характера</w:t>
      </w:r>
      <w:r w:rsidRPr="00AB21B8">
        <w:rPr>
          <w:snapToGrid w:val="0"/>
          <w:sz w:val="24"/>
          <w:szCs w:val="24"/>
        </w:rPr>
        <w:t>.</w:t>
      </w:r>
    </w:p>
    <w:p w14:paraId="116B4791" w14:textId="77777777" w:rsidR="00EB7300" w:rsidRPr="005371E0" w:rsidRDefault="005371E0" w:rsidP="00CC74F4">
      <w:pPr>
        <w:widowControl w:val="0"/>
        <w:shd w:val="clear" w:color="auto" w:fill="FFFFFF"/>
        <w:adjustRightInd w:val="0"/>
        <w:ind w:left="142" w:right="-11" w:firstLine="720"/>
        <w:jc w:val="both"/>
        <w:rPr>
          <w:color w:val="000000"/>
          <w:spacing w:val="-31"/>
          <w:sz w:val="24"/>
          <w:szCs w:val="24"/>
        </w:rPr>
      </w:pPr>
      <w:r>
        <w:rPr>
          <w:color w:val="000000"/>
          <w:spacing w:val="-3"/>
          <w:sz w:val="24"/>
          <w:szCs w:val="24"/>
        </w:rPr>
        <w:t xml:space="preserve">3. Режим </w:t>
      </w:r>
      <w:proofErr w:type="spellStart"/>
      <w:r>
        <w:rPr>
          <w:color w:val="000000"/>
          <w:spacing w:val="-3"/>
          <w:sz w:val="24"/>
          <w:szCs w:val="24"/>
        </w:rPr>
        <w:t>учебно</w:t>
      </w:r>
      <w:proofErr w:type="spellEnd"/>
      <w:r>
        <w:rPr>
          <w:color w:val="000000"/>
          <w:spacing w:val="-3"/>
          <w:sz w:val="24"/>
          <w:szCs w:val="24"/>
        </w:rPr>
        <w:t xml:space="preserve"> – воспитательного процесса в учреждении</w:t>
      </w:r>
      <w:r w:rsidR="00EB7300" w:rsidRPr="005371E0">
        <w:rPr>
          <w:color w:val="000000"/>
          <w:spacing w:val="-3"/>
          <w:sz w:val="24"/>
          <w:szCs w:val="24"/>
        </w:rPr>
        <w:t>.</w:t>
      </w:r>
    </w:p>
    <w:p w14:paraId="5BA53328" w14:textId="77777777" w:rsidR="00EB7300" w:rsidRPr="005371E0" w:rsidRDefault="005371E0" w:rsidP="00CC74F4">
      <w:pPr>
        <w:widowControl w:val="0"/>
        <w:shd w:val="clear" w:color="auto" w:fill="FFFFFF"/>
        <w:adjustRightInd w:val="0"/>
        <w:ind w:left="142" w:firstLine="720"/>
        <w:jc w:val="both"/>
        <w:rPr>
          <w:color w:val="000000"/>
          <w:spacing w:val="-3"/>
          <w:sz w:val="24"/>
          <w:szCs w:val="24"/>
        </w:rPr>
      </w:pPr>
      <w:r>
        <w:rPr>
          <w:color w:val="000000"/>
          <w:spacing w:val="-3"/>
          <w:sz w:val="24"/>
          <w:szCs w:val="24"/>
        </w:rPr>
        <w:t>4. Режим деятельности учреждения</w:t>
      </w:r>
      <w:r w:rsidR="00EB7300" w:rsidRPr="005371E0">
        <w:rPr>
          <w:color w:val="000000"/>
          <w:spacing w:val="-3"/>
          <w:sz w:val="24"/>
          <w:szCs w:val="24"/>
        </w:rPr>
        <w:t>.</w:t>
      </w:r>
    </w:p>
    <w:p w14:paraId="6BA8692F" w14:textId="77777777" w:rsidR="00EB7300" w:rsidRPr="005371E0" w:rsidRDefault="00EB7300" w:rsidP="005371E0">
      <w:pPr>
        <w:widowControl w:val="0"/>
        <w:shd w:val="clear" w:color="auto" w:fill="FFFFFF"/>
        <w:adjustRightInd w:val="0"/>
        <w:ind w:left="142" w:firstLine="720"/>
        <w:jc w:val="both"/>
        <w:rPr>
          <w:color w:val="000000"/>
          <w:spacing w:val="-3"/>
          <w:sz w:val="24"/>
          <w:szCs w:val="24"/>
        </w:rPr>
      </w:pPr>
      <w:r w:rsidRPr="005371E0">
        <w:rPr>
          <w:color w:val="000000"/>
          <w:spacing w:val="-3"/>
          <w:sz w:val="24"/>
          <w:szCs w:val="24"/>
        </w:rPr>
        <w:t>5.</w:t>
      </w:r>
      <w:r w:rsidR="00CC74F4" w:rsidRPr="005371E0">
        <w:rPr>
          <w:color w:val="000000"/>
          <w:spacing w:val="-3"/>
          <w:sz w:val="24"/>
          <w:szCs w:val="24"/>
        </w:rPr>
        <w:t xml:space="preserve"> </w:t>
      </w:r>
      <w:r w:rsidRPr="00AB21B8">
        <w:rPr>
          <w:color w:val="000000"/>
          <w:spacing w:val="-15"/>
          <w:sz w:val="24"/>
          <w:szCs w:val="24"/>
        </w:rPr>
        <w:t xml:space="preserve">Перечень профессий и должностей работников, </w:t>
      </w:r>
      <w:r w:rsidR="007C4129">
        <w:rPr>
          <w:color w:val="000000"/>
          <w:spacing w:val="-15"/>
          <w:sz w:val="24"/>
          <w:szCs w:val="24"/>
        </w:rPr>
        <w:t>работа которых</w:t>
      </w:r>
      <w:r w:rsidRPr="00AB21B8">
        <w:rPr>
          <w:color w:val="000000"/>
          <w:spacing w:val="-15"/>
          <w:sz w:val="24"/>
          <w:szCs w:val="24"/>
        </w:rPr>
        <w:t xml:space="preserve"> </w:t>
      </w:r>
      <w:r w:rsidR="007C4129">
        <w:rPr>
          <w:color w:val="000000"/>
          <w:spacing w:val="-15"/>
          <w:sz w:val="24"/>
          <w:szCs w:val="24"/>
        </w:rPr>
        <w:t xml:space="preserve">дает право </w:t>
      </w:r>
      <w:r w:rsidRPr="00AB21B8">
        <w:rPr>
          <w:color w:val="000000"/>
          <w:spacing w:val="-15"/>
          <w:sz w:val="24"/>
          <w:szCs w:val="24"/>
        </w:rPr>
        <w:t xml:space="preserve"> на обеспечение спецодеждой, </w:t>
      </w:r>
      <w:r w:rsidR="007C4129">
        <w:rPr>
          <w:color w:val="000000"/>
          <w:spacing w:val="-15"/>
          <w:sz w:val="24"/>
          <w:szCs w:val="24"/>
        </w:rPr>
        <w:t xml:space="preserve">смывающими и </w:t>
      </w:r>
      <w:proofErr w:type="spellStart"/>
      <w:r w:rsidR="007C4129">
        <w:rPr>
          <w:color w:val="000000"/>
          <w:spacing w:val="-15"/>
          <w:sz w:val="24"/>
          <w:szCs w:val="24"/>
        </w:rPr>
        <w:t>обезараживающими</w:t>
      </w:r>
      <w:proofErr w:type="spellEnd"/>
      <w:r w:rsidR="007C4129">
        <w:rPr>
          <w:color w:val="000000"/>
          <w:spacing w:val="-15"/>
          <w:sz w:val="24"/>
          <w:szCs w:val="24"/>
        </w:rPr>
        <w:t xml:space="preserve"> </w:t>
      </w:r>
      <w:r w:rsidRPr="00AB21B8">
        <w:rPr>
          <w:color w:val="000000"/>
          <w:spacing w:val="-15"/>
          <w:sz w:val="24"/>
          <w:szCs w:val="24"/>
        </w:rPr>
        <w:t>средствами.</w:t>
      </w:r>
      <w:r w:rsidR="00561430">
        <w:rPr>
          <w:color w:val="000000"/>
          <w:spacing w:val="-15"/>
          <w:sz w:val="24"/>
          <w:szCs w:val="24"/>
        </w:rPr>
        <w:t xml:space="preserve"> Нормы бесплатной выдачи специальной одежды, обуви и других средств индивидуальной защиты.</w:t>
      </w:r>
    </w:p>
    <w:p w14:paraId="36D8203E" w14:textId="77777777" w:rsidR="006C6F91" w:rsidRDefault="005371E0" w:rsidP="006C6F91">
      <w:pPr>
        <w:widowControl w:val="0"/>
        <w:shd w:val="clear" w:color="auto" w:fill="FFFFFF"/>
        <w:adjustRightInd w:val="0"/>
        <w:ind w:firstLine="720"/>
        <w:jc w:val="both"/>
        <w:rPr>
          <w:color w:val="000000"/>
          <w:sz w:val="24"/>
          <w:szCs w:val="24"/>
        </w:rPr>
      </w:pPr>
      <w:r>
        <w:rPr>
          <w:color w:val="000000"/>
          <w:sz w:val="24"/>
          <w:szCs w:val="24"/>
        </w:rPr>
        <w:t xml:space="preserve">  6</w:t>
      </w:r>
      <w:r w:rsidR="006C6F91" w:rsidRPr="005371E0">
        <w:rPr>
          <w:color w:val="000000"/>
          <w:sz w:val="24"/>
          <w:szCs w:val="24"/>
        </w:rPr>
        <w:t>.Правила внутреннего трудового распорядка.</w:t>
      </w:r>
    </w:p>
    <w:p w14:paraId="1C59C138" w14:textId="77777777" w:rsidR="005371E0" w:rsidRPr="005371E0" w:rsidRDefault="005371E0" w:rsidP="006C6F91">
      <w:pPr>
        <w:widowControl w:val="0"/>
        <w:shd w:val="clear" w:color="auto" w:fill="FFFFFF"/>
        <w:adjustRightInd w:val="0"/>
        <w:ind w:firstLine="720"/>
        <w:jc w:val="both"/>
        <w:rPr>
          <w:color w:val="000000"/>
          <w:sz w:val="24"/>
          <w:szCs w:val="24"/>
        </w:rPr>
      </w:pPr>
      <w:r>
        <w:rPr>
          <w:color w:val="000000"/>
          <w:sz w:val="24"/>
          <w:szCs w:val="24"/>
        </w:rPr>
        <w:t xml:space="preserve">  7. Положение о порядке предоставления </w:t>
      </w:r>
      <w:r w:rsidR="00147BF5">
        <w:rPr>
          <w:color w:val="000000"/>
          <w:sz w:val="24"/>
          <w:szCs w:val="24"/>
        </w:rPr>
        <w:t>длительного отпуска сроком на 1 год.</w:t>
      </w:r>
    </w:p>
    <w:p w14:paraId="3A563AE4" w14:textId="77777777" w:rsidR="00EB7300" w:rsidRPr="00AB21B8" w:rsidRDefault="006C6F91" w:rsidP="006C6F91">
      <w:pPr>
        <w:widowControl w:val="0"/>
        <w:shd w:val="clear" w:color="auto" w:fill="FFFFFF"/>
        <w:adjustRightInd w:val="0"/>
        <w:ind w:firstLine="720"/>
        <w:jc w:val="both"/>
        <w:rPr>
          <w:color w:val="000000"/>
          <w:sz w:val="24"/>
          <w:szCs w:val="24"/>
        </w:rPr>
      </w:pPr>
      <w:r w:rsidRPr="00AB21B8">
        <w:rPr>
          <w:color w:val="000000"/>
          <w:sz w:val="24"/>
          <w:szCs w:val="24"/>
        </w:rPr>
        <w:t xml:space="preserve">  </w:t>
      </w:r>
      <w:r w:rsidR="00147BF5">
        <w:rPr>
          <w:color w:val="000000"/>
          <w:sz w:val="24"/>
          <w:szCs w:val="24"/>
        </w:rPr>
        <w:t>8</w:t>
      </w:r>
      <w:r>
        <w:rPr>
          <w:color w:val="000000"/>
          <w:sz w:val="24"/>
          <w:szCs w:val="24"/>
        </w:rPr>
        <w:t>. Положение о комиссии по проведению коллективных переговоров, подготовке проекта, заключению и организации контроля за выполнением коллективного договора.</w:t>
      </w:r>
    </w:p>
    <w:p w14:paraId="191E037D" w14:textId="77777777" w:rsidR="00EB7300" w:rsidRPr="00AB21B8" w:rsidRDefault="00EB7300" w:rsidP="00EB7300">
      <w:pPr>
        <w:widowControl w:val="0"/>
        <w:shd w:val="clear" w:color="auto" w:fill="FFFFFF"/>
        <w:adjustRightInd w:val="0"/>
        <w:ind w:firstLine="720"/>
        <w:jc w:val="both"/>
        <w:rPr>
          <w:color w:val="000000"/>
          <w:sz w:val="24"/>
          <w:szCs w:val="24"/>
        </w:rPr>
      </w:pPr>
    </w:p>
    <w:p w14:paraId="2F7890E7" w14:textId="77777777" w:rsidR="00EB7300" w:rsidRPr="00AB21B8" w:rsidRDefault="00EB7300" w:rsidP="00EB7300">
      <w:pPr>
        <w:widowControl w:val="0"/>
        <w:shd w:val="clear" w:color="auto" w:fill="FFFFFF"/>
        <w:adjustRightInd w:val="0"/>
        <w:ind w:firstLine="720"/>
        <w:jc w:val="both"/>
        <w:rPr>
          <w:color w:val="000000"/>
          <w:sz w:val="24"/>
          <w:szCs w:val="24"/>
        </w:rPr>
      </w:pPr>
    </w:p>
    <w:p w14:paraId="3F5BB420" w14:textId="77777777" w:rsidR="00373642" w:rsidRDefault="00373642" w:rsidP="00EB7300">
      <w:pPr>
        <w:widowControl w:val="0"/>
        <w:ind w:firstLine="720"/>
        <w:jc w:val="both"/>
        <w:rPr>
          <w:b/>
          <w:bCs/>
          <w:sz w:val="24"/>
          <w:szCs w:val="24"/>
        </w:rPr>
      </w:pPr>
    </w:p>
    <w:p w14:paraId="3C1A1108" w14:textId="77777777" w:rsidR="00373642" w:rsidRDefault="00373642" w:rsidP="00EB7300">
      <w:pPr>
        <w:widowControl w:val="0"/>
        <w:ind w:firstLine="720"/>
        <w:jc w:val="both"/>
        <w:rPr>
          <w:b/>
          <w:bCs/>
          <w:sz w:val="24"/>
          <w:szCs w:val="24"/>
        </w:rPr>
      </w:pPr>
    </w:p>
    <w:p w14:paraId="4F0C3ED7" w14:textId="77777777" w:rsidR="00373642" w:rsidRDefault="00373642" w:rsidP="00EB7300">
      <w:pPr>
        <w:widowControl w:val="0"/>
        <w:ind w:firstLine="720"/>
        <w:jc w:val="both"/>
        <w:rPr>
          <w:b/>
          <w:bCs/>
          <w:sz w:val="24"/>
          <w:szCs w:val="24"/>
        </w:rPr>
      </w:pPr>
    </w:p>
    <w:p w14:paraId="23D39D44" w14:textId="77777777" w:rsidR="00373642" w:rsidRDefault="00373642" w:rsidP="00EB7300">
      <w:pPr>
        <w:widowControl w:val="0"/>
        <w:ind w:firstLine="720"/>
        <w:jc w:val="both"/>
        <w:rPr>
          <w:b/>
          <w:bCs/>
          <w:sz w:val="24"/>
          <w:szCs w:val="24"/>
        </w:rPr>
      </w:pPr>
    </w:p>
    <w:p w14:paraId="08450768" w14:textId="77777777" w:rsidR="00373642" w:rsidRDefault="00373642" w:rsidP="00EB7300">
      <w:pPr>
        <w:widowControl w:val="0"/>
        <w:ind w:firstLine="720"/>
        <w:jc w:val="both"/>
        <w:rPr>
          <w:b/>
          <w:bCs/>
          <w:sz w:val="24"/>
          <w:szCs w:val="24"/>
        </w:rPr>
      </w:pPr>
    </w:p>
    <w:p w14:paraId="5B39E21E" w14:textId="77777777" w:rsidR="00373642" w:rsidRDefault="00373642" w:rsidP="00EB7300">
      <w:pPr>
        <w:widowControl w:val="0"/>
        <w:ind w:firstLine="720"/>
        <w:jc w:val="both"/>
        <w:rPr>
          <w:b/>
          <w:bCs/>
          <w:sz w:val="24"/>
          <w:szCs w:val="24"/>
        </w:rPr>
      </w:pPr>
    </w:p>
    <w:p w14:paraId="56A481B9" w14:textId="77777777" w:rsidR="00373642" w:rsidRDefault="00373642" w:rsidP="00EB7300">
      <w:pPr>
        <w:widowControl w:val="0"/>
        <w:ind w:firstLine="720"/>
        <w:jc w:val="both"/>
        <w:rPr>
          <w:b/>
          <w:bCs/>
          <w:sz w:val="24"/>
          <w:szCs w:val="24"/>
        </w:rPr>
      </w:pPr>
    </w:p>
    <w:p w14:paraId="00117479" w14:textId="77777777" w:rsidR="00373642" w:rsidRDefault="00373642" w:rsidP="00EB7300">
      <w:pPr>
        <w:widowControl w:val="0"/>
        <w:ind w:firstLine="720"/>
        <w:jc w:val="both"/>
        <w:rPr>
          <w:b/>
          <w:bCs/>
          <w:sz w:val="24"/>
          <w:szCs w:val="24"/>
        </w:rPr>
      </w:pPr>
    </w:p>
    <w:p w14:paraId="38ADE667" w14:textId="77777777" w:rsidR="00373642" w:rsidRDefault="00373642" w:rsidP="00EB7300">
      <w:pPr>
        <w:widowControl w:val="0"/>
        <w:ind w:firstLine="720"/>
        <w:jc w:val="both"/>
        <w:rPr>
          <w:b/>
          <w:bCs/>
          <w:sz w:val="24"/>
          <w:szCs w:val="24"/>
        </w:rPr>
      </w:pPr>
    </w:p>
    <w:p w14:paraId="026CC9DA" w14:textId="77777777" w:rsidR="00373642" w:rsidRDefault="00373642" w:rsidP="00EB7300">
      <w:pPr>
        <w:widowControl w:val="0"/>
        <w:ind w:firstLine="720"/>
        <w:jc w:val="both"/>
        <w:rPr>
          <w:b/>
          <w:bCs/>
          <w:sz w:val="24"/>
          <w:szCs w:val="24"/>
        </w:rPr>
      </w:pPr>
    </w:p>
    <w:p w14:paraId="22885570" w14:textId="77777777" w:rsidR="00373642" w:rsidRDefault="00373642" w:rsidP="00EB7300">
      <w:pPr>
        <w:widowControl w:val="0"/>
        <w:ind w:firstLine="720"/>
        <w:jc w:val="both"/>
        <w:rPr>
          <w:b/>
          <w:bCs/>
          <w:sz w:val="24"/>
          <w:szCs w:val="24"/>
        </w:rPr>
      </w:pPr>
    </w:p>
    <w:p w14:paraId="634267BB" w14:textId="77777777" w:rsidR="00373642" w:rsidRDefault="00373642" w:rsidP="00EB7300">
      <w:pPr>
        <w:widowControl w:val="0"/>
        <w:ind w:firstLine="720"/>
        <w:jc w:val="both"/>
        <w:rPr>
          <w:b/>
          <w:bCs/>
          <w:sz w:val="24"/>
          <w:szCs w:val="24"/>
        </w:rPr>
      </w:pPr>
    </w:p>
    <w:p w14:paraId="05924AB4" w14:textId="77777777" w:rsidR="00373642" w:rsidRDefault="00373642" w:rsidP="00EB7300">
      <w:pPr>
        <w:widowControl w:val="0"/>
        <w:ind w:firstLine="720"/>
        <w:jc w:val="both"/>
        <w:rPr>
          <w:b/>
          <w:bCs/>
          <w:sz w:val="24"/>
          <w:szCs w:val="24"/>
        </w:rPr>
      </w:pPr>
    </w:p>
    <w:p w14:paraId="58487FBB" w14:textId="77777777" w:rsidR="00373642" w:rsidRDefault="00373642" w:rsidP="00EB7300">
      <w:pPr>
        <w:widowControl w:val="0"/>
        <w:ind w:firstLine="720"/>
        <w:jc w:val="both"/>
        <w:rPr>
          <w:b/>
          <w:bCs/>
          <w:sz w:val="24"/>
          <w:szCs w:val="24"/>
        </w:rPr>
      </w:pPr>
    </w:p>
    <w:p w14:paraId="70590671" w14:textId="77777777" w:rsidR="00373642" w:rsidRDefault="00373642" w:rsidP="00EB7300">
      <w:pPr>
        <w:widowControl w:val="0"/>
        <w:ind w:firstLine="720"/>
        <w:jc w:val="both"/>
        <w:rPr>
          <w:b/>
          <w:bCs/>
          <w:sz w:val="24"/>
          <w:szCs w:val="24"/>
        </w:rPr>
      </w:pPr>
    </w:p>
    <w:p w14:paraId="22591144" w14:textId="77777777" w:rsidR="00373642" w:rsidRDefault="00373642" w:rsidP="00EB7300">
      <w:pPr>
        <w:widowControl w:val="0"/>
        <w:ind w:firstLine="720"/>
        <w:jc w:val="both"/>
        <w:rPr>
          <w:b/>
          <w:bCs/>
          <w:sz w:val="24"/>
          <w:szCs w:val="24"/>
        </w:rPr>
      </w:pPr>
    </w:p>
    <w:p w14:paraId="4DF82D0D" w14:textId="77777777" w:rsidR="00373642" w:rsidRDefault="00373642" w:rsidP="00EB7300">
      <w:pPr>
        <w:widowControl w:val="0"/>
        <w:ind w:firstLine="720"/>
        <w:jc w:val="both"/>
        <w:rPr>
          <w:b/>
          <w:bCs/>
          <w:sz w:val="24"/>
          <w:szCs w:val="24"/>
        </w:rPr>
      </w:pPr>
    </w:p>
    <w:p w14:paraId="44E53346" w14:textId="77777777" w:rsidR="00373642" w:rsidRDefault="00373642" w:rsidP="00EB7300">
      <w:pPr>
        <w:widowControl w:val="0"/>
        <w:ind w:firstLine="720"/>
        <w:jc w:val="both"/>
        <w:rPr>
          <w:b/>
          <w:bCs/>
          <w:sz w:val="24"/>
          <w:szCs w:val="24"/>
        </w:rPr>
      </w:pPr>
    </w:p>
    <w:p w14:paraId="27ECDF52" w14:textId="77777777" w:rsidR="00373642" w:rsidRDefault="00373642" w:rsidP="00EB7300">
      <w:pPr>
        <w:widowControl w:val="0"/>
        <w:ind w:firstLine="720"/>
        <w:jc w:val="both"/>
        <w:rPr>
          <w:b/>
          <w:bCs/>
          <w:sz w:val="24"/>
          <w:szCs w:val="24"/>
        </w:rPr>
      </w:pPr>
    </w:p>
    <w:p w14:paraId="45400CED" w14:textId="77777777" w:rsidR="00EB76B2" w:rsidRDefault="00EB76B2" w:rsidP="00EB7300">
      <w:pPr>
        <w:widowControl w:val="0"/>
        <w:ind w:firstLine="720"/>
        <w:jc w:val="both"/>
        <w:rPr>
          <w:b/>
          <w:bCs/>
          <w:sz w:val="24"/>
          <w:szCs w:val="24"/>
        </w:rPr>
      </w:pPr>
    </w:p>
    <w:p w14:paraId="453CCC85" w14:textId="77777777" w:rsidR="00EB76B2" w:rsidRDefault="00EB76B2" w:rsidP="00EB7300">
      <w:pPr>
        <w:widowControl w:val="0"/>
        <w:ind w:firstLine="720"/>
        <w:jc w:val="both"/>
        <w:rPr>
          <w:b/>
          <w:bCs/>
          <w:sz w:val="24"/>
          <w:szCs w:val="24"/>
        </w:rPr>
      </w:pPr>
    </w:p>
    <w:p w14:paraId="487EDDC9" w14:textId="77777777" w:rsidR="00EB76B2" w:rsidRDefault="00EB76B2" w:rsidP="00EB7300">
      <w:pPr>
        <w:widowControl w:val="0"/>
        <w:ind w:firstLine="720"/>
        <w:jc w:val="both"/>
        <w:rPr>
          <w:b/>
          <w:bCs/>
          <w:sz w:val="24"/>
          <w:szCs w:val="24"/>
        </w:rPr>
      </w:pPr>
    </w:p>
    <w:p w14:paraId="460F4F32" w14:textId="77777777" w:rsidR="00EB76B2" w:rsidRDefault="00EB76B2" w:rsidP="00EB7300">
      <w:pPr>
        <w:widowControl w:val="0"/>
        <w:ind w:firstLine="720"/>
        <w:jc w:val="both"/>
        <w:rPr>
          <w:b/>
          <w:bCs/>
          <w:sz w:val="24"/>
          <w:szCs w:val="24"/>
        </w:rPr>
      </w:pPr>
    </w:p>
    <w:p w14:paraId="545E0F93" w14:textId="77777777" w:rsidR="00EB76B2" w:rsidRDefault="00EB76B2" w:rsidP="00EB7300">
      <w:pPr>
        <w:widowControl w:val="0"/>
        <w:ind w:firstLine="720"/>
        <w:jc w:val="both"/>
        <w:rPr>
          <w:b/>
          <w:bCs/>
          <w:sz w:val="24"/>
          <w:szCs w:val="24"/>
        </w:rPr>
      </w:pPr>
    </w:p>
    <w:p w14:paraId="37884F26" w14:textId="77777777" w:rsidR="00EB76B2" w:rsidRDefault="00EB76B2" w:rsidP="00EB7300">
      <w:pPr>
        <w:widowControl w:val="0"/>
        <w:ind w:firstLine="720"/>
        <w:jc w:val="both"/>
        <w:rPr>
          <w:b/>
          <w:bCs/>
          <w:sz w:val="24"/>
          <w:szCs w:val="24"/>
        </w:rPr>
      </w:pPr>
    </w:p>
    <w:p w14:paraId="035128FE" w14:textId="77777777" w:rsidR="00EB76B2" w:rsidRDefault="00EB76B2" w:rsidP="00EB7300">
      <w:pPr>
        <w:widowControl w:val="0"/>
        <w:ind w:firstLine="720"/>
        <w:jc w:val="both"/>
        <w:rPr>
          <w:b/>
          <w:bCs/>
          <w:sz w:val="24"/>
          <w:szCs w:val="24"/>
        </w:rPr>
      </w:pPr>
    </w:p>
    <w:p w14:paraId="5B9E56FD" w14:textId="77777777" w:rsidR="00EB76B2" w:rsidRDefault="00EB76B2" w:rsidP="00EB7300">
      <w:pPr>
        <w:widowControl w:val="0"/>
        <w:ind w:firstLine="720"/>
        <w:jc w:val="both"/>
        <w:rPr>
          <w:b/>
          <w:bCs/>
          <w:sz w:val="24"/>
          <w:szCs w:val="24"/>
        </w:rPr>
      </w:pPr>
    </w:p>
    <w:p w14:paraId="647C0306" w14:textId="77777777" w:rsidR="00EB76B2" w:rsidRDefault="00EB76B2" w:rsidP="00EB7300">
      <w:pPr>
        <w:widowControl w:val="0"/>
        <w:ind w:firstLine="720"/>
        <w:jc w:val="both"/>
        <w:rPr>
          <w:b/>
          <w:bCs/>
          <w:sz w:val="24"/>
          <w:szCs w:val="24"/>
        </w:rPr>
      </w:pPr>
    </w:p>
    <w:p w14:paraId="048CE93B" w14:textId="77777777" w:rsidR="00EB76B2" w:rsidRDefault="00EB76B2" w:rsidP="00EB7300">
      <w:pPr>
        <w:widowControl w:val="0"/>
        <w:ind w:firstLine="720"/>
        <w:jc w:val="both"/>
        <w:rPr>
          <w:b/>
          <w:bCs/>
          <w:sz w:val="24"/>
          <w:szCs w:val="24"/>
        </w:rPr>
      </w:pPr>
    </w:p>
    <w:p w14:paraId="2CDC2D10" w14:textId="77777777" w:rsidR="00EB76B2" w:rsidRDefault="00EB76B2" w:rsidP="00EB7300">
      <w:pPr>
        <w:widowControl w:val="0"/>
        <w:ind w:firstLine="720"/>
        <w:jc w:val="both"/>
        <w:rPr>
          <w:b/>
          <w:bCs/>
          <w:sz w:val="24"/>
          <w:szCs w:val="24"/>
        </w:rPr>
      </w:pPr>
    </w:p>
    <w:p w14:paraId="15B9943C" w14:textId="77777777" w:rsidR="00EB76B2" w:rsidRDefault="00EB76B2" w:rsidP="00EB7300">
      <w:pPr>
        <w:widowControl w:val="0"/>
        <w:ind w:firstLine="720"/>
        <w:jc w:val="both"/>
        <w:rPr>
          <w:b/>
          <w:bCs/>
          <w:sz w:val="24"/>
          <w:szCs w:val="24"/>
        </w:rPr>
      </w:pPr>
    </w:p>
    <w:p w14:paraId="0B7877F9" w14:textId="77777777" w:rsidR="00EB76B2" w:rsidRDefault="00EB76B2" w:rsidP="00EB7300">
      <w:pPr>
        <w:widowControl w:val="0"/>
        <w:ind w:firstLine="720"/>
        <w:jc w:val="both"/>
        <w:rPr>
          <w:b/>
          <w:bCs/>
          <w:sz w:val="24"/>
          <w:szCs w:val="24"/>
        </w:rPr>
      </w:pPr>
    </w:p>
    <w:p w14:paraId="279F4B73" w14:textId="77777777" w:rsidR="00EB76B2" w:rsidRDefault="00EB76B2" w:rsidP="00EB7300">
      <w:pPr>
        <w:widowControl w:val="0"/>
        <w:ind w:firstLine="720"/>
        <w:jc w:val="both"/>
        <w:rPr>
          <w:b/>
          <w:bCs/>
          <w:sz w:val="24"/>
          <w:szCs w:val="24"/>
        </w:rPr>
      </w:pPr>
    </w:p>
    <w:p w14:paraId="251E32E7" w14:textId="77777777" w:rsidR="00634729" w:rsidRPr="00AB21B8" w:rsidRDefault="00634729" w:rsidP="00F13093">
      <w:pPr>
        <w:pStyle w:val="FR2"/>
        <w:rPr>
          <w:rFonts w:ascii="Times New Roman" w:hAnsi="Times New Roman" w:cs="Times New Roman"/>
          <w:b/>
          <w:bCs/>
          <w:sz w:val="24"/>
          <w:szCs w:val="24"/>
        </w:rPr>
      </w:pPr>
    </w:p>
    <w:sectPr w:rsidR="00634729" w:rsidRPr="00AB21B8" w:rsidSect="005C7192">
      <w:headerReference w:type="default" r:id="rId10"/>
      <w:footerReference w:type="even" r:id="rId11"/>
      <w:footerReference w:type="default" r:id="rId12"/>
      <w:type w:val="continuous"/>
      <w:pgSz w:w="11909" w:h="16834"/>
      <w:pgMar w:top="510" w:right="510" w:bottom="510" w:left="851" w:header="709" w:footer="709"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6A9C3" w14:textId="77777777" w:rsidR="00341A52" w:rsidRDefault="00341A52">
      <w:r>
        <w:separator/>
      </w:r>
    </w:p>
  </w:endnote>
  <w:endnote w:type="continuationSeparator" w:id="0">
    <w:p w14:paraId="7EB75DF5" w14:textId="77777777" w:rsidR="00341A52" w:rsidRDefault="0034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07D3" w14:textId="77777777" w:rsidR="00F15A2A" w:rsidRDefault="00F15A2A" w:rsidP="003033D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09DE1ED" w14:textId="77777777" w:rsidR="00F15A2A" w:rsidRDefault="00F15A2A" w:rsidP="000C4CF0">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01CA" w14:textId="77777777" w:rsidR="00F15A2A" w:rsidRDefault="00F15A2A" w:rsidP="003033D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13093">
      <w:rPr>
        <w:rStyle w:val="a5"/>
        <w:noProof/>
      </w:rPr>
      <w:t>33</w:t>
    </w:r>
    <w:r>
      <w:rPr>
        <w:rStyle w:val="a5"/>
      </w:rPr>
      <w:fldChar w:fldCharType="end"/>
    </w:r>
  </w:p>
  <w:p w14:paraId="1F4B6239" w14:textId="77777777" w:rsidR="00F15A2A" w:rsidRDefault="00F15A2A" w:rsidP="000C4CF0">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E14C8" w14:textId="77777777" w:rsidR="00341A52" w:rsidRDefault="00341A52">
      <w:r>
        <w:separator/>
      </w:r>
    </w:p>
  </w:footnote>
  <w:footnote w:type="continuationSeparator" w:id="0">
    <w:p w14:paraId="46FC5430" w14:textId="77777777" w:rsidR="00341A52" w:rsidRDefault="0034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7B6" w14:textId="77777777" w:rsidR="00F15A2A" w:rsidRDefault="00F15A2A">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13093">
      <w:rPr>
        <w:rStyle w:val="a5"/>
        <w:noProof/>
      </w:rPr>
      <w:t>33</w:t>
    </w:r>
    <w:r>
      <w:rPr>
        <w:rStyle w:val="a5"/>
      </w:rPr>
      <w:fldChar w:fldCharType="end"/>
    </w:r>
  </w:p>
  <w:p w14:paraId="04833889" w14:textId="77777777" w:rsidR="00F15A2A" w:rsidRDefault="00F15A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7"/>
    <w:lvl w:ilvl="0">
      <w:start w:val="4"/>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3"/>
    <w:lvl w:ilvl="0">
      <w:start w:val="2"/>
      <w:numFmt w:val="bullet"/>
      <w:suff w:val="nothing"/>
      <w:lvlText w:val="-"/>
      <w:lvlJc w:val="left"/>
      <w:pPr>
        <w:tabs>
          <w:tab w:val="num" w:pos="0"/>
        </w:tabs>
      </w:pPr>
      <w:rPr>
        <w:rFonts w:ascii="StarSymbol" w:eastAsia="StarSymbol"/>
      </w:rPr>
    </w:lvl>
  </w:abstractNum>
  <w:abstractNum w:abstractNumId="3" w15:restartNumberingAfterBreak="0">
    <w:nsid w:val="00000004"/>
    <w:multiLevelType w:val="multilevel"/>
    <w:tmpl w:val="00000004"/>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2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2"/>
    <w:lvl w:ilvl="0">
      <w:start w:val="8"/>
      <w:numFmt w:val="decimal"/>
      <w:suff w:val="nothing"/>
      <w:lvlText w:val="%1."/>
      <w:lvlJc w:val="left"/>
      <w:pPr>
        <w:tabs>
          <w:tab w:val="num" w:pos="0"/>
        </w:tabs>
      </w:pPr>
      <w:rPr>
        <w:rFonts w:cs="Times New Roman"/>
      </w:rPr>
    </w:lvl>
    <w:lvl w:ilvl="1">
      <w:start w:val="4"/>
      <w:numFmt w:val="decimal"/>
      <w:suff w:val="nothing"/>
      <w:lvlText w:val="%1.%2."/>
      <w:lvlJc w:val="left"/>
      <w:pPr>
        <w:tabs>
          <w:tab w:val="num" w:pos="0"/>
        </w:tabs>
      </w:pPr>
      <w:rPr>
        <w:rFonts w:cs="Times New Roman"/>
      </w:rPr>
    </w:lvl>
    <w:lvl w:ilvl="2">
      <w:start w:val="1"/>
      <w:numFmt w:val="decimal"/>
      <w:suff w:val="nothing"/>
      <w:lvlText w:val="9.4.%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5" w15:restartNumberingAfterBreak="0">
    <w:nsid w:val="00000006"/>
    <w:multiLevelType w:val="multilevel"/>
    <w:tmpl w:val="00000006"/>
    <w:lvl w:ilvl="0">
      <w:start w:val="9"/>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7EB681F"/>
    <w:multiLevelType w:val="hybridMultilevel"/>
    <w:tmpl w:val="01CC6542"/>
    <w:lvl w:ilvl="0" w:tplc="8150683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7" w15:restartNumberingAfterBreak="0">
    <w:nsid w:val="19FF0A8C"/>
    <w:multiLevelType w:val="hybridMultilevel"/>
    <w:tmpl w:val="4DA2AC64"/>
    <w:lvl w:ilvl="0" w:tplc="EC18F91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AB07723"/>
    <w:multiLevelType w:val="hybridMultilevel"/>
    <w:tmpl w:val="3A66C09E"/>
    <w:lvl w:ilvl="0" w:tplc="04190001">
      <w:start w:val="1"/>
      <w:numFmt w:val="bullet"/>
      <w:lvlText w:val=""/>
      <w:lvlJc w:val="left"/>
      <w:pPr>
        <w:tabs>
          <w:tab w:val="num" w:pos="1507"/>
        </w:tabs>
        <w:ind w:left="1507" w:hanging="360"/>
      </w:pPr>
      <w:rPr>
        <w:rFonts w:ascii="Symbol" w:hAnsi="Symbol" w:hint="default"/>
      </w:rPr>
    </w:lvl>
    <w:lvl w:ilvl="1" w:tplc="0FA45084">
      <w:numFmt w:val="bullet"/>
      <w:lvlText w:val="-"/>
      <w:lvlJc w:val="left"/>
      <w:pPr>
        <w:tabs>
          <w:tab w:val="num" w:pos="2752"/>
        </w:tabs>
        <w:ind w:left="2752" w:hanging="885"/>
      </w:pPr>
      <w:rPr>
        <w:rFonts w:ascii="Times New Roman" w:eastAsia="Times New Roman" w:hAnsi="Times New Roman" w:hint="default"/>
      </w:rPr>
    </w:lvl>
    <w:lvl w:ilvl="2" w:tplc="04190005">
      <w:start w:val="1"/>
      <w:numFmt w:val="bullet"/>
      <w:lvlText w:val=""/>
      <w:lvlJc w:val="left"/>
      <w:pPr>
        <w:tabs>
          <w:tab w:val="num" w:pos="2947"/>
        </w:tabs>
        <w:ind w:left="2947" w:hanging="360"/>
      </w:pPr>
      <w:rPr>
        <w:rFonts w:ascii="Wingdings" w:hAnsi="Wingdings" w:hint="default"/>
      </w:rPr>
    </w:lvl>
    <w:lvl w:ilvl="3" w:tplc="04190001">
      <w:start w:val="1"/>
      <w:numFmt w:val="bullet"/>
      <w:lvlText w:val=""/>
      <w:lvlJc w:val="left"/>
      <w:pPr>
        <w:tabs>
          <w:tab w:val="num" w:pos="3667"/>
        </w:tabs>
        <w:ind w:left="3667" w:hanging="360"/>
      </w:pPr>
      <w:rPr>
        <w:rFonts w:ascii="Symbol" w:hAnsi="Symbol" w:hint="default"/>
      </w:rPr>
    </w:lvl>
    <w:lvl w:ilvl="4" w:tplc="04190003">
      <w:start w:val="1"/>
      <w:numFmt w:val="bullet"/>
      <w:lvlText w:val="o"/>
      <w:lvlJc w:val="left"/>
      <w:pPr>
        <w:tabs>
          <w:tab w:val="num" w:pos="4387"/>
        </w:tabs>
        <w:ind w:left="4387" w:hanging="360"/>
      </w:pPr>
      <w:rPr>
        <w:rFonts w:ascii="Courier New" w:hAnsi="Courier New" w:hint="default"/>
      </w:rPr>
    </w:lvl>
    <w:lvl w:ilvl="5" w:tplc="04190005">
      <w:start w:val="1"/>
      <w:numFmt w:val="bullet"/>
      <w:lvlText w:val=""/>
      <w:lvlJc w:val="left"/>
      <w:pPr>
        <w:tabs>
          <w:tab w:val="num" w:pos="5107"/>
        </w:tabs>
        <w:ind w:left="5107" w:hanging="360"/>
      </w:pPr>
      <w:rPr>
        <w:rFonts w:ascii="Wingdings" w:hAnsi="Wingdings" w:hint="default"/>
      </w:rPr>
    </w:lvl>
    <w:lvl w:ilvl="6" w:tplc="04190001">
      <w:start w:val="1"/>
      <w:numFmt w:val="bullet"/>
      <w:lvlText w:val=""/>
      <w:lvlJc w:val="left"/>
      <w:pPr>
        <w:tabs>
          <w:tab w:val="num" w:pos="5827"/>
        </w:tabs>
        <w:ind w:left="5827" w:hanging="360"/>
      </w:pPr>
      <w:rPr>
        <w:rFonts w:ascii="Symbol" w:hAnsi="Symbol" w:hint="default"/>
      </w:rPr>
    </w:lvl>
    <w:lvl w:ilvl="7" w:tplc="04190003">
      <w:start w:val="1"/>
      <w:numFmt w:val="bullet"/>
      <w:lvlText w:val="o"/>
      <w:lvlJc w:val="left"/>
      <w:pPr>
        <w:tabs>
          <w:tab w:val="num" w:pos="6547"/>
        </w:tabs>
        <w:ind w:left="6547" w:hanging="360"/>
      </w:pPr>
      <w:rPr>
        <w:rFonts w:ascii="Courier New" w:hAnsi="Courier New" w:hint="default"/>
      </w:rPr>
    </w:lvl>
    <w:lvl w:ilvl="8" w:tplc="04190005">
      <w:start w:val="1"/>
      <w:numFmt w:val="bullet"/>
      <w:lvlText w:val=""/>
      <w:lvlJc w:val="left"/>
      <w:pPr>
        <w:tabs>
          <w:tab w:val="num" w:pos="7267"/>
        </w:tabs>
        <w:ind w:left="7267" w:hanging="360"/>
      </w:pPr>
      <w:rPr>
        <w:rFonts w:ascii="Wingdings" w:hAnsi="Wingdings" w:hint="default"/>
      </w:rPr>
    </w:lvl>
  </w:abstractNum>
  <w:abstractNum w:abstractNumId="9" w15:restartNumberingAfterBreak="0">
    <w:nsid w:val="1B3B6784"/>
    <w:multiLevelType w:val="hybridMultilevel"/>
    <w:tmpl w:val="F25676D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D1358C"/>
    <w:multiLevelType w:val="hybridMultilevel"/>
    <w:tmpl w:val="0F78B9EE"/>
    <w:lvl w:ilvl="0" w:tplc="8C4248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AF5B24"/>
    <w:multiLevelType w:val="hybridMultilevel"/>
    <w:tmpl w:val="7ADA936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9487954"/>
    <w:multiLevelType w:val="hybridMultilevel"/>
    <w:tmpl w:val="E132DE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0381990"/>
    <w:multiLevelType w:val="singleLevel"/>
    <w:tmpl w:val="C6566B80"/>
    <w:lvl w:ilvl="0">
      <w:start w:val="1"/>
      <w:numFmt w:val="decimal"/>
      <w:lvlText w:val="%1."/>
      <w:legacy w:legacy="1" w:legacySpace="0" w:legacyIndent="341"/>
      <w:lvlJc w:val="left"/>
      <w:rPr>
        <w:rFonts w:ascii="Times New Roman" w:hAnsi="Times New Roman" w:cs="Times New Roman" w:hint="default"/>
      </w:rPr>
    </w:lvl>
  </w:abstractNum>
  <w:abstractNum w:abstractNumId="14" w15:restartNumberingAfterBreak="0">
    <w:nsid w:val="674D3A13"/>
    <w:multiLevelType w:val="hybridMultilevel"/>
    <w:tmpl w:val="4E48921A"/>
    <w:lvl w:ilvl="0" w:tplc="8C4248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195C1A"/>
    <w:multiLevelType w:val="hybridMultilevel"/>
    <w:tmpl w:val="98100EAA"/>
    <w:lvl w:ilvl="0" w:tplc="EB7CB2D2">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lvlOverride w:ilvl="0">
      <w:startOverride w:val="1"/>
    </w:lvlOverride>
  </w:num>
  <w:num w:numId="3">
    <w:abstractNumId w:val="7"/>
  </w:num>
  <w:num w:numId="4">
    <w:abstractNumId w:val="11"/>
  </w:num>
  <w:num w:numId="5">
    <w:abstractNumId w:val="1"/>
  </w:num>
  <w:num w:numId="6">
    <w:abstractNumId w:val="9"/>
  </w:num>
  <w:num w:numId="7">
    <w:abstractNumId w:val="0"/>
  </w:num>
  <w:num w:numId="8">
    <w:abstractNumId w:val="2"/>
  </w:num>
  <w:num w:numId="9">
    <w:abstractNumId w:val="3"/>
  </w:num>
  <w:num w:numId="10">
    <w:abstractNumId w:val="4"/>
  </w:num>
  <w:num w:numId="11">
    <w:abstractNumId w:val="5"/>
  </w:num>
  <w:num w:numId="12">
    <w:abstractNumId w:val="8"/>
  </w:num>
  <w:num w:numId="13">
    <w:abstractNumId w:val="12"/>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D9"/>
    <w:rsid w:val="000036C7"/>
    <w:rsid w:val="0000551C"/>
    <w:rsid w:val="00010137"/>
    <w:rsid w:val="00027BC5"/>
    <w:rsid w:val="00037A7E"/>
    <w:rsid w:val="000576A5"/>
    <w:rsid w:val="00063ADE"/>
    <w:rsid w:val="00064C37"/>
    <w:rsid w:val="00071AB8"/>
    <w:rsid w:val="0008149C"/>
    <w:rsid w:val="00081A24"/>
    <w:rsid w:val="00081B90"/>
    <w:rsid w:val="0008419B"/>
    <w:rsid w:val="000940A4"/>
    <w:rsid w:val="000973C5"/>
    <w:rsid w:val="000A2761"/>
    <w:rsid w:val="000B161E"/>
    <w:rsid w:val="000B1929"/>
    <w:rsid w:val="000C1482"/>
    <w:rsid w:val="000C4CF0"/>
    <w:rsid w:val="000F070F"/>
    <w:rsid w:val="000F439E"/>
    <w:rsid w:val="0010101C"/>
    <w:rsid w:val="0010415C"/>
    <w:rsid w:val="00113BD6"/>
    <w:rsid w:val="00114466"/>
    <w:rsid w:val="001167F1"/>
    <w:rsid w:val="0013269E"/>
    <w:rsid w:val="00137B83"/>
    <w:rsid w:val="00147BF5"/>
    <w:rsid w:val="00154338"/>
    <w:rsid w:val="0015737A"/>
    <w:rsid w:val="00160F9D"/>
    <w:rsid w:val="001632FD"/>
    <w:rsid w:val="00166146"/>
    <w:rsid w:val="00180714"/>
    <w:rsid w:val="001A4B1F"/>
    <w:rsid w:val="001A636F"/>
    <w:rsid w:val="001B0D45"/>
    <w:rsid w:val="001B6B58"/>
    <w:rsid w:val="001B7114"/>
    <w:rsid w:val="001B74C8"/>
    <w:rsid w:val="001C5981"/>
    <w:rsid w:val="001D3ABB"/>
    <w:rsid w:val="001E0E37"/>
    <w:rsid w:val="001E7C18"/>
    <w:rsid w:val="001F010F"/>
    <w:rsid w:val="001F06BD"/>
    <w:rsid w:val="00203CFA"/>
    <w:rsid w:val="00211EDB"/>
    <w:rsid w:val="00225C7E"/>
    <w:rsid w:val="0023053D"/>
    <w:rsid w:val="00242F33"/>
    <w:rsid w:val="00243DE0"/>
    <w:rsid w:val="00253B2E"/>
    <w:rsid w:val="002644CE"/>
    <w:rsid w:val="00265741"/>
    <w:rsid w:val="00267DAB"/>
    <w:rsid w:val="002753E3"/>
    <w:rsid w:val="002769FA"/>
    <w:rsid w:val="002923A7"/>
    <w:rsid w:val="002B13D8"/>
    <w:rsid w:val="002E0A85"/>
    <w:rsid w:val="002F44C7"/>
    <w:rsid w:val="00302D56"/>
    <w:rsid w:val="003033DF"/>
    <w:rsid w:val="003074E9"/>
    <w:rsid w:val="003132CE"/>
    <w:rsid w:val="00321719"/>
    <w:rsid w:val="00325899"/>
    <w:rsid w:val="00341A52"/>
    <w:rsid w:val="00357C35"/>
    <w:rsid w:val="00373518"/>
    <w:rsid w:val="00373642"/>
    <w:rsid w:val="00397CDB"/>
    <w:rsid w:val="003A0320"/>
    <w:rsid w:val="003A1E54"/>
    <w:rsid w:val="003C5A7D"/>
    <w:rsid w:val="003C784D"/>
    <w:rsid w:val="003D2415"/>
    <w:rsid w:val="003D57B9"/>
    <w:rsid w:val="003E3D3B"/>
    <w:rsid w:val="003E5C1B"/>
    <w:rsid w:val="003F2D1E"/>
    <w:rsid w:val="003F526B"/>
    <w:rsid w:val="00413B70"/>
    <w:rsid w:val="004231B8"/>
    <w:rsid w:val="00430301"/>
    <w:rsid w:val="0043176C"/>
    <w:rsid w:val="004356D9"/>
    <w:rsid w:val="00436293"/>
    <w:rsid w:val="00437CD4"/>
    <w:rsid w:val="004452AB"/>
    <w:rsid w:val="0045723D"/>
    <w:rsid w:val="0046693C"/>
    <w:rsid w:val="00473D9A"/>
    <w:rsid w:val="00482E1B"/>
    <w:rsid w:val="00483471"/>
    <w:rsid w:val="00486364"/>
    <w:rsid w:val="004941DA"/>
    <w:rsid w:val="00496819"/>
    <w:rsid w:val="004B214F"/>
    <w:rsid w:val="004C6F6E"/>
    <w:rsid w:val="004E12D8"/>
    <w:rsid w:val="004E6487"/>
    <w:rsid w:val="0050108D"/>
    <w:rsid w:val="00502853"/>
    <w:rsid w:val="00515E95"/>
    <w:rsid w:val="0053020C"/>
    <w:rsid w:val="00534100"/>
    <w:rsid w:val="005371E0"/>
    <w:rsid w:val="00541143"/>
    <w:rsid w:val="00542F3D"/>
    <w:rsid w:val="005522DB"/>
    <w:rsid w:val="00555813"/>
    <w:rsid w:val="00561430"/>
    <w:rsid w:val="00564B6D"/>
    <w:rsid w:val="005675A4"/>
    <w:rsid w:val="0058222D"/>
    <w:rsid w:val="005856C2"/>
    <w:rsid w:val="005A6265"/>
    <w:rsid w:val="005C7192"/>
    <w:rsid w:val="005F1078"/>
    <w:rsid w:val="005F4235"/>
    <w:rsid w:val="005F4F69"/>
    <w:rsid w:val="006102EE"/>
    <w:rsid w:val="00612085"/>
    <w:rsid w:val="00612322"/>
    <w:rsid w:val="00614AFF"/>
    <w:rsid w:val="00617F68"/>
    <w:rsid w:val="006205BB"/>
    <w:rsid w:val="006253F9"/>
    <w:rsid w:val="00634729"/>
    <w:rsid w:val="00635719"/>
    <w:rsid w:val="00643677"/>
    <w:rsid w:val="00664FA1"/>
    <w:rsid w:val="00672A0C"/>
    <w:rsid w:val="006753BF"/>
    <w:rsid w:val="00676CE7"/>
    <w:rsid w:val="006841C4"/>
    <w:rsid w:val="006848BA"/>
    <w:rsid w:val="00686FF6"/>
    <w:rsid w:val="006A04CF"/>
    <w:rsid w:val="006A524D"/>
    <w:rsid w:val="006A5949"/>
    <w:rsid w:val="006B2DBF"/>
    <w:rsid w:val="006B3E15"/>
    <w:rsid w:val="006C3AB0"/>
    <w:rsid w:val="006C58C3"/>
    <w:rsid w:val="006C6F91"/>
    <w:rsid w:val="006D04EB"/>
    <w:rsid w:val="006D48EC"/>
    <w:rsid w:val="006E6185"/>
    <w:rsid w:val="006F0A22"/>
    <w:rsid w:val="00701579"/>
    <w:rsid w:val="007020A3"/>
    <w:rsid w:val="00705C69"/>
    <w:rsid w:val="00720AFC"/>
    <w:rsid w:val="00733CD3"/>
    <w:rsid w:val="0074628A"/>
    <w:rsid w:val="00777708"/>
    <w:rsid w:val="00797BA6"/>
    <w:rsid w:val="007A04E6"/>
    <w:rsid w:val="007A319D"/>
    <w:rsid w:val="007A68F0"/>
    <w:rsid w:val="007B0C6D"/>
    <w:rsid w:val="007B0F04"/>
    <w:rsid w:val="007B58C5"/>
    <w:rsid w:val="007C4129"/>
    <w:rsid w:val="007D18D8"/>
    <w:rsid w:val="007E2170"/>
    <w:rsid w:val="007E6AF5"/>
    <w:rsid w:val="007F2FBE"/>
    <w:rsid w:val="007F46E7"/>
    <w:rsid w:val="0080029A"/>
    <w:rsid w:val="00807D04"/>
    <w:rsid w:val="008106A0"/>
    <w:rsid w:val="00821BEE"/>
    <w:rsid w:val="00826697"/>
    <w:rsid w:val="00833ED8"/>
    <w:rsid w:val="00834784"/>
    <w:rsid w:val="00853F8C"/>
    <w:rsid w:val="00856D05"/>
    <w:rsid w:val="0085795F"/>
    <w:rsid w:val="00861675"/>
    <w:rsid w:val="008648AF"/>
    <w:rsid w:val="00875DCB"/>
    <w:rsid w:val="00891672"/>
    <w:rsid w:val="008A130A"/>
    <w:rsid w:val="008A4559"/>
    <w:rsid w:val="008B216C"/>
    <w:rsid w:val="008C2111"/>
    <w:rsid w:val="008E70BE"/>
    <w:rsid w:val="008F06CD"/>
    <w:rsid w:val="00903257"/>
    <w:rsid w:val="00905997"/>
    <w:rsid w:val="00907C63"/>
    <w:rsid w:val="00911F6B"/>
    <w:rsid w:val="00914002"/>
    <w:rsid w:val="00917882"/>
    <w:rsid w:val="00922E42"/>
    <w:rsid w:val="0092356B"/>
    <w:rsid w:val="00926965"/>
    <w:rsid w:val="00951A1F"/>
    <w:rsid w:val="00956AD3"/>
    <w:rsid w:val="00961731"/>
    <w:rsid w:val="00970EBF"/>
    <w:rsid w:val="00972407"/>
    <w:rsid w:val="0097276B"/>
    <w:rsid w:val="009730EE"/>
    <w:rsid w:val="009749AE"/>
    <w:rsid w:val="009766DF"/>
    <w:rsid w:val="009957E7"/>
    <w:rsid w:val="00997B35"/>
    <w:rsid w:val="009A37E2"/>
    <w:rsid w:val="009A3B4E"/>
    <w:rsid w:val="009B13A0"/>
    <w:rsid w:val="009B76C9"/>
    <w:rsid w:val="009C0B35"/>
    <w:rsid w:val="009E7F00"/>
    <w:rsid w:val="009F278C"/>
    <w:rsid w:val="00A0223F"/>
    <w:rsid w:val="00A031E1"/>
    <w:rsid w:val="00A04D14"/>
    <w:rsid w:val="00A116F1"/>
    <w:rsid w:val="00A159D9"/>
    <w:rsid w:val="00A240A8"/>
    <w:rsid w:val="00A31453"/>
    <w:rsid w:val="00A33E67"/>
    <w:rsid w:val="00A41364"/>
    <w:rsid w:val="00A541EF"/>
    <w:rsid w:val="00A5654F"/>
    <w:rsid w:val="00A56717"/>
    <w:rsid w:val="00A60B63"/>
    <w:rsid w:val="00A624AD"/>
    <w:rsid w:val="00A81293"/>
    <w:rsid w:val="00A834AA"/>
    <w:rsid w:val="00AB06DA"/>
    <w:rsid w:val="00AB21B8"/>
    <w:rsid w:val="00AC5C23"/>
    <w:rsid w:val="00AD0646"/>
    <w:rsid w:val="00AD14F5"/>
    <w:rsid w:val="00AF02D4"/>
    <w:rsid w:val="00B02377"/>
    <w:rsid w:val="00B178D9"/>
    <w:rsid w:val="00B342A0"/>
    <w:rsid w:val="00B417E9"/>
    <w:rsid w:val="00B44606"/>
    <w:rsid w:val="00B60CE8"/>
    <w:rsid w:val="00B61D91"/>
    <w:rsid w:val="00B75F59"/>
    <w:rsid w:val="00B769F9"/>
    <w:rsid w:val="00B77474"/>
    <w:rsid w:val="00B803F7"/>
    <w:rsid w:val="00B942EC"/>
    <w:rsid w:val="00BA4A98"/>
    <w:rsid w:val="00BB41BE"/>
    <w:rsid w:val="00BB4249"/>
    <w:rsid w:val="00BB7A68"/>
    <w:rsid w:val="00BC5938"/>
    <w:rsid w:val="00BF6090"/>
    <w:rsid w:val="00C2188D"/>
    <w:rsid w:val="00C2402C"/>
    <w:rsid w:val="00C244B8"/>
    <w:rsid w:val="00C310E4"/>
    <w:rsid w:val="00C34486"/>
    <w:rsid w:val="00C429E5"/>
    <w:rsid w:val="00C4476D"/>
    <w:rsid w:val="00C57549"/>
    <w:rsid w:val="00C606E4"/>
    <w:rsid w:val="00C629E9"/>
    <w:rsid w:val="00C87BD2"/>
    <w:rsid w:val="00C91CC2"/>
    <w:rsid w:val="00CA0D19"/>
    <w:rsid w:val="00CA76B7"/>
    <w:rsid w:val="00CB1BFF"/>
    <w:rsid w:val="00CB527F"/>
    <w:rsid w:val="00CC0C73"/>
    <w:rsid w:val="00CC3929"/>
    <w:rsid w:val="00CC4051"/>
    <w:rsid w:val="00CC74F4"/>
    <w:rsid w:val="00CD32A6"/>
    <w:rsid w:val="00CD34BD"/>
    <w:rsid w:val="00CF6DAB"/>
    <w:rsid w:val="00D0250A"/>
    <w:rsid w:val="00D25984"/>
    <w:rsid w:val="00D26B1F"/>
    <w:rsid w:val="00D306E7"/>
    <w:rsid w:val="00D31F11"/>
    <w:rsid w:val="00D37055"/>
    <w:rsid w:val="00D508B8"/>
    <w:rsid w:val="00D57083"/>
    <w:rsid w:val="00D70ADE"/>
    <w:rsid w:val="00D75161"/>
    <w:rsid w:val="00D87941"/>
    <w:rsid w:val="00D94436"/>
    <w:rsid w:val="00DB1D2E"/>
    <w:rsid w:val="00DB2E37"/>
    <w:rsid w:val="00DB71AB"/>
    <w:rsid w:val="00DC13E4"/>
    <w:rsid w:val="00DE3F3A"/>
    <w:rsid w:val="00DF4147"/>
    <w:rsid w:val="00E034F8"/>
    <w:rsid w:val="00E070D2"/>
    <w:rsid w:val="00E10C86"/>
    <w:rsid w:val="00E16D45"/>
    <w:rsid w:val="00E41DE4"/>
    <w:rsid w:val="00E4242D"/>
    <w:rsid w:val="00E56765"/>
    <w:rsid w:val="00E62CB1"/>
    <w:rsid w:val="00E666D2"/>
    <w:rsid w:val="00E75E44"/>
    <w:rsid w:val="00E83959"/>
    <w:rsid w:val="00E90A8F"/>
    <w:rsid w:val="00E9223E"/>
    <w:rsid w:val="00EB6F98"/>
    <w:rsid w:val="00EB7300"/>
    <w:rsid w:val="00EB76B2"/>
    <w:rsid w:val="00EC6EA2"/>
    <w:rsid w:val="00EF77DE"/>
    <w:rsid w:val="00F07022"/>
    <w:rsid w:val="00F13093"/>
    <w:rsid w:val="00F1549E"/>
    <w:rsid w:val="00F15A2A"/>
    <w:rsid w:val="00F236C4"/>
    <w:rsid w:val="00F23B56"/>
    <w:rsid w:val="00F30F9D"/>
    <w:rsid w:val="00F3103F"/>
    <w:rsid w:val="00F454C7"/>
    <w:rsid w:val="00F46562"/>
    <w:rsid w:val="00F50572"/>
    <w:rsid w:val="00F50AE7"/>
    <w:rsid w:val="00F556E6"/>
    <w:rsid w:val="00F557E3"/>
    <w:rsid w:val="00F63D2A"/>
    <w:rsid w:val="00F643B3"/>
    <w:rsid w:val="00F67311"/>
    <w:rsid w:val="00F86A3B"/>
    <w:rsid w:val="00F92042"/>
    <w:rsid w:val="00F9550D"/>
    <w:rsid w:val="00FB5E4D"/>
    <w:rsid w:val="00FC5AE5"/>
    <w:rsid w:val="00FE38BF"/>
    <w:rsid w:val="00FE719D"/>
    <w:rsid w:val="00FE7E8D"/>
    <w:rsid w:val="00FF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B8BBB45"/>
  <w15:docId w15:val="{BB7A105D-1C70-46F0-89D1-09EA46BD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022"/>
    <w:pPr>
      <w:autoSpaceDE w:val="0"/>
      <w:autoSpaceDN w:val="0"/>
      <w:spacing w:after="0" w:line="240" w:lineRule="auto"/>
    </w:pPr>
    <w:rPr>
      <w:sz w:val="20"/>
      <w:szCs w:val="20"/>
    </w:rPr>
  </w:style>
  <w:style w:type="paragraph" w:styleId="1">
    <w:name w:val="heading 1"/>
    <w:basedOn w:val="a"/>
    <w:next w:val="a"/>
    <w:link w:val="10"/>
    <w:uiPriority w:val="99"/>
    <w:qFormat/>
    <w:rsid w:val="00F07022"/>
    <w:pPr>
      <w:keepNext/>
      <w:widowControl w:val="0"/>
      <w:ind w:firstLine="567"/>
      <w:jc w:val="center"/>
      <w:outlineLvl w:val="0"/>
    </w:pPr>
    <w:rPr>
      <w:b/>
      <w:bCs/>
      <w:sz w:val="24"/>
      <w:szCs w:val="24"/>
    </w:rPr>
  </w:style>
  <w:style w:type="paragraph" w:styleId="2">
    <w:name w:val="heading 2"/>
    <w:basedOn w:val="a"/>
    <w:next w:val="a"/>
    <w:link w:val="20"/>
    <w:uiPriority w:val="99"/>
    <w:qFormat/>
    <w:rsid w:val="00F07022"/>
    <w:pPr>
      <w:keepNext/>
      <w:widowControl w:val="0"/>
      <w:ind w:firstLine="720"/>
      <w:jc w:val="center"/>
      <w:outlineLvl w:val="1"/>
    </w:pPr>
    <w:rPr>
      <w:b/>
      <w:bCs/>
      <w:sz w:val="28"/>
      <w:szCs w:val="28"/>
    </w:rPr>
  </w:style>
  <w:style w:type="paragraph" w:styleId="9">
    <w:name w:val="heading 9"/>
    <w:basedOn w:val="a"/>
    <w:next w:val="a"/>
    <w:link w:val="90"/>
    <w:uiPriority w:val="99"/>
    <w:qFormat/>
    <w:rsid w:val="00F07022"/>
    <w:pPr>
      <w:keepNext/>
      <w:widowControl w:val="0"/>
      <w:suppressAutoHyphens/>
      <w:autoSpaceDE/>
      <w:autoSpaceDN/>
      <w:snapToGrid w:val="0"/>
      <w:ind w:firstLine="30"/>
      <w:jc w:val="center"/>
      <w:outlineLvl w:val="8"/>
    </w:pPr>
    <w:rPr>
      <w:b/>
      <w:bCs/>
      <w:kern w:val="1"/>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0702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F07022"/>
    <w:rPr>
      <w:rFonts w:asciiTheme="majorHAnsi" w:eastAsiaTheme="majorEastAsia" w:hAnsiTheme="majorHAnsi" w:cstheme="majorBidi"/>
      <w:b/>
      <w:bCs/>
      <w:i/>
      <w:iCs/>
      <w:sz w:val="28"/>
      <w:szCs w:val="28"/>
    </w:rPr>
  </w:style>
  <w:style w:type="character" w:customStyle="1" w:styleId="90">
    <w:name w:val="Заголовок 9 Знак"/>
    <w:basedOn w:val="a0"/>
    <w:link w:val="9"/>
    <w:uiPriority w:val="9"/>
    <w:semiHidden/>
    <w:locked/>
    <w:rsid w:val="00F07022"/>
    <w:rPr>
      <w:rFonts w:asciiTheme="majorHAnsi" w:eastAsiaTheme="majorEastAsia" w:hAnsiTheme="majorHAnsi" w:cstheme="majorBidi"/>
    </w:rPr>
  </w:style>
  <w:style w:type="paragraph" w:styleId="21">
    <w:name w:val="Body Text 2"/>
    <w:basedOn w:val="a"/>
    <w:link w:val="22"/>
    <w:uiPriority w:val="99"/>
    <w:rsid w:val="00F07022"/>
    <w:pPr>
      <w:widowControl w:val="0"/>
      <w:suppressAutoHyphens/>
      <w:autoSpaceDE/>
      <w:autoSpaceDN/>
      <w:jc w:val="both"/>
    </w:pPr>
    <w:rPr>
      <w:kern w:val="1"/>
      <w:sz w:val="27"/>
      <w:szCs w:val="27"/>
    </w:rPr>
  </w:style>
  <w:style w:type="character" w:customStyle="1" w:styleId="22">
    <w:name w:val="Основной текст 2 Знак"/>
    <w:basedOn w:val="a0"/>
    <w:link w:val="21"/>
    <w:uiPriority w:val="99"/>
    <w:semiHidden/>
    <w:locked/>
    <w:rsid w:val="00F07022"/>
    <w:rPr>
      <w:rFonts w:cs="Times New Roman"/>
      <w:sz w:val="20"/>
      <w:szCs w:val="20"/>
    </w:rPr>
  </w:style>
  <w:style w:type="paragraph" w:styleId="23">
    <w:name w:val="Body Text Indent 2"/>
    <w:basedOn w:val="a"/>
    <w:link w:val="24"/>
    <w:uiPriority w:val="99"/>
    <w:rsid w:val="00F07022"/>
    <w:pPr>
      <w:widowControl w:val="0"/>
      <w:ind w:left="317"/>
    </w:pPr>
    <w:rPr>
      <w:sz w:val="24"/>
      <w:szCs w:val="24"/>
    </w:rPr>
  </w:style>
  <w:style w:type="character" w:customStyle="1" w:styleId="24">
    <w:name w:val="Основной текст с отступом 2 Знак"/>
    <w:basedOn w:val="a0"/>
    <w:link w:val="23"/>
    <w:uiPriority w:val="99"/>
    <w:semiHidden/>
    <w:locked/>
    <w:rsid w:val="00F07022"/>
    <w:rPr>
      <w:rFonts w:cs="Times New Roman"/>
      <w:sz w:val="20"/>
      <w:szCs w:val="20"/>
    </w:rPr>
  </w:style>
  <w:style w:type="paragraph" w:styleId="a3">
    <w:name w:val="header"/>
    <w:basedOn w:val="a"/>
    <w:link w:val="a4"/>
    <w:uiPriority w:val="99"/>
    <w:rsid w:val="00F07022"/>
    <w:pPr>
      <w:tabs>
        <w:tab w:val="center" w:pos="4153"/>
        <w:tab w:val="right" w:pos="8306"/>
      </w:tabs>
    </w:pPr>
  </w:style>
  <w:style w:type="character" w:customStyle="1" w:styleId="a4">
    <w:name w:val="Верхний колонтитул Знак"/>
    <w:basedOn w:val="a0"/>
    <w:link w:val="a3"/>
    <w:uiPriority w:val="99"/>
    <w:semiHidden/>
    <w:locked/>
    <w:rsid w:val="00F07022"/>
    <w:rPr>
      <w:rFonts w:cs="Times New Roman"/>
      <w:sz w:val="20"/>
      <w:szCs w:val="20"/>
    </w:rPr>
  </w:style>
  <w:style w:type="character" w:styleId="a5">
    <w:name w:val="page number"/>
    <w:basedOn w:val="a0"/>
    <w:uiPriority w:val="99"/>
    <w:rsid w:val="00F07022"/>
    <w:rPr>
      <w:rFonts w:cs="Times New Roman"/>
    </w:rPr>
  </w:style>
  <w:style w:type="paragraph" w:styleId="a6">
    <w:name w:val="Body Text"/>
    <w:basedOn w:val="a"/>
    <w:link w:val="a7"/>
    <w:uiPriority w:val="99"/>
    <w:rsid w:val="00F07022"/>
    <w:pPr>
      <w:widowControl w:val="0"/>
      <w:jc w:val="both"/>
    </w:pPr>
    <w:rPr>
      <w:sz w:val="24"/>
      <w:szCs w:val="24"/>
    </w:rPr>
  </w:style>
  <w:style w:type="character" w:customStyle="1" w:styleId="a7">
    <w:name w:val="Основной текст Знак"/>
    <w:basedOn w:val="a0"/>
    <w:link w:val="a6"/>
    <w:uiPriority w:val="99"/>
    <w:semiHidden/>
    <w:locked/>
    <w:rsid w:val="00F07022"/>
    <w:rPr>
      <w:rFonts w:cs="Times New Roman"/>
      <w:sz w:val="20"/>
      <w:szCs w:val="20"/>
    </w:rPr>
  </w:style>
  <w:style w:type="paragraph" w:styleId="3">
    <w:name w:val="Body Text Indent 3"/>
    <w:basedOn w:val="a"/>
    <w:link w:val="30"/>
    <w:uiPriority w:val="99"/>
    <w:rsid w:val="00F07022"/>
    <w:pPr>
      <w:widowControl w:val="0"/>
      <w:ind w:firstLine="567"/>
      <w:jc w:val="both"/>
    </w:pPr>
    <w:rPr>
      <w:sz w:val="28"/>
      <w:szCs w:val="28"/>
    </w:rPr>
  </w:style>
  <w:style w:type="character" w:customStyle="1" w:styleId="30">
    <w:name w:val="Основной текст с отступом 3 Знак"/>
    <w:basedOn w:val="a0"/>
    <w:link w:val="3"/>
    <w:uiPriority w:val="99"/>
    <w:semiHidden/>
    <w:locked/>
    <w:rsid w:val="00F07022"/>
    <w:rPr>
      <w:rFonts w:cs="Times New Roman"/>
      <w:sz w:val="16"/>
      <w:szCs w:val="16"/>
    </w:rPr>
  </w:style>
  <w:style w:type="paragraph" w:styleId="a8">
    <w:name w:val="Plain Text"/>
    <w:basedOn w:val="a"/>
    <w:link w:val="a9"/>
    <w:uiPriority w:val="99"/>
    <w:rsid w:val="00F07022"/>
    <w:pPr>
      <w:autoSpaceDE/>
      <w:autoSpaceDN/>
    </w:pPr>
    <w:rPr>
      <w:rFonts w:ascii="Courier New" w:hAnsi="Courier New" w:cs="Courier New"/>
    </w:rPr>
  </w:style>
  <w:style w:type="character" w:customStyle="1" w:styleId="a9">
    <w:name w:val="Текст Знак"/>
    <w:basedOn w:val="a0"/>
    <w:link w:val="a8"/>
    <w:uiPriority w:val="99"/>
    <w:semiHidden/>
    <w:locked/>
    <w:rsid w:val="00F07022"/>
    <w:rPr>
      <w:rFonts w:ascii="Courier New" w:hAnsi="Courier New" w:cs="Courier New"/>
      <w:sz w:val="20"/>
      <w:szCs w:val="20"/>
    </w:rPr>
  </w:style>
  <w:style w:type="character" w:customStyle="1" w:styleId="WW8Num3z0">
    <w:name w:val="WW8Num3z0"/>
    <w:uiPriority w:val="99"/>
    <w:rsid w:val="00F07022"/>
    <w:rPr>
      <w:rFonts w:ascii="Times New Roman" w:hAnsi="Times New Roman"/>
    </w:rPr>
  </w:style>
  <w:style w:type="paragraph" w:customStyle="1" w:styleId="ConsPlusNormal">
    <w:name w:val="ConsPlusNormal"/>
    <w:uiPriority w:val="99"/>
    <w:rsid w:val="00F07022"/>
    <w:pPr>
      <w:widowControl w:val="0"/>
      <w:suppressAutoHyphens/>
      <w:autoSpaceDE w:val="0"/>
      <w:spacing w:after="0" w:line="240" w:lineRule="auto"/>
      <w:ind w:firstLine="720"/>
    </w:pPr>
    <w:rPr>
      <w:rFonts w:ascii="Arial" w:hAnsi="Arial" w:cs="Arial"/>
      <w:sz w:val="20"/>
      <w:szCs w:val="20"/>
      <w:lang w:eastAsia="ar-SA"/>
    </w:rPr>
  </w:style>
  <w:style w:type="character" w:customStyle="1" w:styleId="aa">
    <w:name w:val="Символ нумерации"/>
    <w:uiPriority w:val="99"/>
    <w:rsid w:val="00F07022"/>
  </w:style>
  <w:style w:type="paragraph" w:customStyle="1" w:styleId="11">
    <w:name w:val="Заголовок1"/>
    <w:basedOn w:val="a"/>
    <w:next w:val="a6"/>
    <w:uiPriority w:val="99"/>
    <w:rsid w:val="00F07022"/>
    <w:pPr>
      <w:keepNext/>
      <w:widowControl w:val="0"/>
      <w:suppressAutoHyphens/>
      <w:autoSpaceDE/>
      <w:autoSpaceDN/>
      <w:spacing w:before="240" w:after="120"/>
    </w:pPr>
    <w:rPr>
      <w:kern w:val="1"/>
      <w:sz w:val="32"/>
      <w:szCs w:val="32"/>
    </w:rPr>
  </w:style>
  <w:style w:type="paragraph" w:styleId="12">
    <w:name w:val="index 1"/>
    <w:basedOn w:val="a"/>
    <w:next w:val="a"/>
    <w:autoRedefine/>
    <w:uiPriority w:val="99"/>
    <w:semiHidden/>
    <w:rsid w:val="00F07022"/>
    <w:pPr>
      <w:ind w:left="200" w:hanging="200"/>
    </w:pPr>
  </w:style>
  <w:style w:type="paragraph" w:customStyle="1" w:styleId="ConsNormal">
    <w:name w:val="ConsNormal"/>
    <w:uiPriority w:val="99"/>
    <w:rsid w:val="00F07022"/>
    <w:pPr>
      <w:widowControl w:val="0"/>
      <w:suppressAutoHyphens/>
      <w:spacing w:after="0" w:line="240" w:lineRule="auto"/>
      <w:ind w:firstLine="720"/>
    </w:pPr>
    <w:rPr>
      <w:rFonts w:ascii="Arial" w:hAnsi="Arial" w:cs="Arial"/>
      <w:kern w:val="1"/>
      <w:sz w:val="24"/>
      <w:szCs w:val="24"/>
      <w:lang w:eastAsia="ar-SA"/>
    </w:rPr>
  </w:style>
  <w:style w:type="paragraph" w:styleId="ab">
    <w:name w:val="Normal (Web)"/>
    <w:basedOn w:val="a"/>
    <w:uiPriority w:val="99"/>
    <w:rsid w:val="00F07022"/>
    <w:pPr>
      <w:widowControl w:val="0"/>
      <w:suppressAutoHyphens/>
      <w:autoSpaceDE/>
      <w:autoSpaceDN/>
      <w:spacing w:before="100" w:after="100"/>
    </w:pPr>
    <w:rPr>
      <w:kern w:val="1"/>
      <w:sz w:val="24"/>
      <w:szCs w:val="24"/>
    </w:rPr>
  </w:style>
  <w:style w:type="paragraph" w:styleId="ac">
    <w:name w:val="Block Text"/>
    <w:basedOn w:val="a"/>
    <w:uiPriority w:val="99"/>
    <w:rsid w:val="00F07022"/>
    <w:pPr>
      <w:widowControl w:val="0"/>
      <w:shd w:val="clear" w:color="auto" w:fill="FFFFFF"/>
      <w:suppressAutoHyphens/>
      <w:autoSpaceDE/>
      <w:autoSpaceDN/>
      <w:spacing w:before="10" w:line="312" w:lineRule="exact"/>
      <w:ind w:left="72" w:right="182" w:firstLine="682"/>
      <w:jc w:val="both"/>
    </w:pPr>
    <w:rPr>
      <w:color w:val="000000"/>
      <w:kern w:val="1"/>
      <w:sz w:val="28"/>
      <w:szCs w:val="28"/>
    </w:rPr>
  </w:style>
  <w:style w:type="paragraph" w:styleId="ad">
    <w:name w:val="Body Text Indent"/>
    <w:basedOn w:val="a"/>
    <w:link w:val="ae"/>
    <w:uiPriority w:val="99"/>
    <w:rsid w:val="00907C63"/>
    <w:pPr>
      <w:spacing w:after="120"/>
      <w:ind w:left="283"/>
    </w:pPr>
  </w:style>
  <w:style w:type="character" w:customStyle="1" w:styleId="ae">
    <w:name w:val="Основной текст с отступом Знак"/>
    <w:basedOn w:val="a0"/>
    <w:link w:val="ad"/>
    <w:uiPriority w:val="99"/>
    <w:semiHidden/>
    <w:locked/>
    <w:rsid w:val="00F07022"/>
    <w:rPr>
      <w:rFonts w:cs="Times New Roman"/>
      <w:sz w:val="20"/>
      <w:szCs w:val="20"/>
    </w:rPr>
  </w:style>
  <w:style w:type="paragraph" w:customStyle="1" w:styleId="FR2">
    <w:name w:val="FR2"/>
    <w:uiPriority w:val="99"/>
    <w:rsid w:val="00D87941"/>
    <w:pPr>
      <w:widowControl w:val="0"/>
      <w:spacing w:after="0" w:line="240" w:lineRule="auto"/>
    </w:pPr>
    <w:rPr>
      <w:rFonts w:ascii="Arial" w:hAnsi="Arial" w:cs="Arial"/>
      <w:sz w:val="18"/>
      <w:szCs w:val="18"/>
    </w:rPr>
  </w:style>
  <w:style w:type="paragraph" w:styleId="af">
    <w:name w:val="List Paragraph"/>
    <w:basedOn w:val="a"/>
    <w:uiPriority w:val="99"/>
    <w:qFormat/>
    <w:rsid w:val="00A41364"/>
    <w:pPr>
      <w:autoSpaceDE/>
      <w:autoSpaceDN/>
      <w:ind w:left="720"/>
    </w:pPr>
    <w:rPr>
      <w:sz w:val="28"/>
      <w:szCs w:val="28"/>
    </w:rPr>
  </w:style>
  <w:style w:type="paragraph" w:customStyle="1" w:styleId="ConsPlusNormal1">
    <w:name w:val="ConsPlusNormal1"/>
    <w:uiPriority w:val="99"/>
    <w:rsid w:val="009A37E2"/>
    <w:pPr>
      <w:suppressAutoHyphens/>
      <w:spacing w:after="0" w:line="240" w:lineRule="auto"/>
    </w:pPr>
    <w:rPr>
      <w:rFonts w:ascii="Arial" w:hAnsi="Arial" w:cs="Tahoma"/>
      <w:sz w:val="20"/>
      <w:szCs w:val="24"/>
      <w:lang w:eastAsia="zh-CN" w:bidi="hi-IN"/>
    </w:rPr>
  </w:style>
  <w:style w:type="paragraph" w:customStyle="1" w:styleId="25">
    <w:name w:val="Текст2"/>
    <w:basedOn w:val="a"/>
    <w:uiPriority w:val="99"/>
    <w:rsid w:val="00267DAB"/>
    <w:pPr>
      <w:autoSpaceDE/>
      <w:autoSpaceDN/>
    </w:pPr>
    <w:rPr>
      <w:rFonts w:ascii="Courier New" w:hAnsi="Courier New" w:cs="Courier New"/>
      <w:lang w:eastAsia="zh-CN"/>
    </w:rPr>
  </w:style>
  <w:style w:type="paragraph" w:customStyle="1" w:styleId="13">
    <w:name w:val="Текст1"/>
    <w:basedOn w:val="a"/>
    <w:uiPriority w:val="99"/>
    <w:rsid w:val="0092356B"/>
    <w:pPr>
      <w:suppressAutoHyphens/>
      <w:autoSpaceDE/>
      <w:autoSpaceDN/>
    </w:pPr>
    <w:rPr>
      <w:rFonts w:ascii="Courier New" w:hAnsi="Courier New" w:cs="Courier New"/>
      <w:lang w:eastAsia="zh-CN"/>
    </w:rPr>
  </w:style>
  <w:style w:type="paragraph" w:styleId="af0">
    <w:name w:val="footer"/>
    <w:basedOn w:val="a"/>
    <w:link w:val="af1"/>
    <w:uiPriority w:val="99"/>
    <w:rsid w:val="00166146"/>
    <w:pPr>
      <w:tabs>
        <w:tab w:val="center" w:pos="4677"/>
        <w:tab w:val="right" w:pos="9355"/>
      </w:tabs>
    </w:pPr>
  </w:style>
  <w:style w:type="character" w:customStyle="1" w:styleId="af1">
    <w:name w:val="Нижний колонтитул Знак"/>
    <w:basedOn w:val="a0"/>
    <w:link w:val="af0"/>
    <w:uiPriority w:val="99"/>
    <w:semiHidden/>
    <w:locked/>
    <w:rsid w:val="00F07022"/>
    <w:rPr>
      <w:rFonts w:cs="Times New Roman"/>
      <w:sz w:val="20"/>
      <w:szCs w:val="20"/>
    </w:rPr>
  </w:style>
  <w:style w:type="paragraph" w:styleId="af2">
    <w:name w:val="Balloon Text"/>
    <w:basedOn w:val="a"/>
    <w:link w:val="af3"/>
    <w:uiPriority w:val="99"/>
    <w:semiHidden/>
    <w:unhideWhenUsed/>
    <w:rsid w:val="003132CE"/>
    <w:rPr>
      <w:rFonts w:ascii="Tahoma" w:hAnsi="Tahoma" w:cs="Tahoma"/>
      <w:sz w:val="16"/>
      <w:szCs w:val="16"/>
    </w:rPr>
  </w:style>
  <w:style w:type="character" w:customStyle="1" w:styleId="af3">
    <w:name w:val="Текст выноски Знак"/>
    <w:basedOn w:val="a0"/>
    <w:link w:val="af2"/>
    <w:uiPriority w:val="99"/>
    <w:semiHidden/>
    <w:rsid w:val="003132CE"/>
    <w:rPr>
      <w:rFonts w:ascii="Tahoma" w:hAnsi="Tahoma" w:cs="Tahoma"/>
      <w:sz w:val="16"/>
      <w:szCs w:val="16"/>
    </w:rPr>
  </w:style>
  <w:style w:type="character" w:styleId="af4">
    <w:name w:val="Hyperlink"/>
    <w:rsid w:val="000F439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A692-0611-4622-9026-54E041B4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17024</Words>
  <Characters>97039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МАКЕТ КОЛЛЕКТИВНОГО ДОГОВОРА</vt:lpstr>
    </vt:vector>
  </TitlesOfParts>
  <Company>-</Company>
  <LinksUpToDate>false</LinksUpToDate>
  <CharactersWithSpaces>113836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КОЛЛЕКТИВНОГО ДОГОВОРА</dc:title>
  <dc:subject/>
  <dc:creator>-</dc:creator>
  <cp:keywords/>
  <dc:description/>
  <cp:lastModifiedBy>Полина Егорова</cp:lastModifiedBy>
  <cp:revision>2</cp:revision>
  <cp:lastPrinted>2020-03-20T07:49:00Z</cp:lastPrinted>
  <dcterms:created xsi:type="dcterms:W3CDTF">2021-01-21T10:38:00Z</dcterms:created>
  <dcterms:modified xsi:type="dcterms:W3CDTF">2021-01-21T10:38:00Z</dcterms:modified>
</cp:coreProperties>
</file>